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368D" w:rsidRDefault="00FF368D" w:rsidP="00964C4E">
      <w:pPr>
        <w:pStyle w:val="Tytu"/>
        <w:rPr>
          <w:rFonts w:ascii="Times New Roman" w:hAnsi="Times New Roman"/>
          <w:sz w:val="24"/>
          <w:szCs w:val="24"/>
        </w:rPr>
      </w:pPr>
    </w:p>
    <w:p w:rsidR="00D0022E" w:rsidRPr="00A14521" w:rsidRDefault="00D0022E" w:rsidP="00964C4E">
      <w:pPr>
        <w:pStyle w:val="Tytu"/>
        <w:rPr>
          <w:rFonts w:ascii="Times New Roman" w:hAnsi="Times New Roman"/>
          <w:sz w:val="24"/>
          <w:szCs w:val="24"/>
        </w:rPr>
      </w:pPr>
      <w:r w:rsidRPr="00A14521">
        <w:rPr>
          <w:rFonts w:ascii="Times New Roman" w:hAnsi="Times New Roman"/>
          <w:sz w:val="24"/>
          <w:szCs w:val="24"/>
        </w:rPr>
        <w:t>UMOWA CYWILNO-PRAWNA NR ……………..</w:t>
      </w:r>
    </w:p>
    <w:p w:rsidR="00D0022E" w:rsidRDefault="00D0022E" w:rsidP="00964C4E">
      <w:pPr>
        <w:pStyle w:val="Tytu"/>
        <w:rPr>
          <w:rFonts w:ascii="Times New Roman" w:hAnsi="Times New Roman"/>
          <w:sz w:val="24"/>
          <w:szCs w:val="24"/>
        </w:rPr>
      </w:pPr>
      <w:r w:rsidRPr="00A14521">
        <w:rPr>
          <w:rFonts w:ascii="Times New Roman" w:hAnsi="Times New Roman"/>
          <w:sz w:val="24"/>
          <w:szCs w:val="24"/>
        </w:rPr>
        <w:t>NA UDZIELANIE ŚWIADCZEŃ ZDROWOTNYCH</w:t>
      </w:r>
    </w:p>
    <w:p w:rsidR="00FF368D" w:rsidRPr="00FF368D" w:rsidRDefault="00FF368D" w:rsidP="00964C4E">
      <w:pPr>
        <w:pStyle w:val="Podtytu"/>
      </w:pPr>
    </w:p>
    <w:p w:rsidR="00FF368D" w:rsidRPr="005E4753" w:rsidRDefault="00D0022E" w:rsidP="00964C4E">
      <w:pPr>
        <w:rPr>
          <w:sz w:val="24"/>
          <w:szCs w:val="24"/>
        </w:rPr>
      </w:pPr>
      <w:r w:rsidRPr="00A14521">
        <w:rPr>
          <w:sz w:val="24"/>
          <w:szCs w:val="24"/>
        </w:rPr>
        <w:t xml:space="preserve">zawarta </w:t>
      </w:r>
      <w:r w:rsidR="002C40C6" w:rsidRPr="00A14521">
        <w:rPr>
          <w:sz w:val="24"/>
          <w:szCs w:val="24"/>
        </w:rPr>
        <w:t>w dniu</w:t>
      </w:r>
      <w:r w:rsidR="003B19AA" w:rsidRPr="00A14521">
        <w:rPr>
          <w:sz w:val="24"/>
          <w:szCs w:val="24"/>
        </w:rPr>
        <w:t xml:space="preserve"> </w:t>
      </w:r>
      <w:r w:rsidR="002C40C6" w:rsidRPr="00A14521">
        <w:rPr>
          <w:sz w:val="24"/>
          <w:szCs w:val="24"/>
        </w:rPr>
        <w:t xml:space="preserve">………………r. </w:t>
      </w:r>
      <w:r w:rsidR="00C4113B" w:rsidRPr="00A14521">
        <w:rPr>
          <w:sz w:val="24"/>
          <w:szCs w:val="24"/>
        </w:rPr>
        <w:t xml:space="preserve">na podstawie art. </w:t>
      </w:r>
      <w:r w:rsidR="00EA5908" w:rsidRPr="00A14521">
        <w:rPr>
          <w:sz w:val="24"/>
          <w:szCs w:val="24"/>
        </w:rPr>
        <w:t>27</w:t>
      </w:r>
      <w:r w:rsidR="00C4113B" w:rsidRPr="00A14521">
        <w:rPr>
          <w:sz w:val="24"/>
          <w:szCs w:val="24"/>
        </w:rPr>
        <w:t xml:space="preserve"> ustawy z dnia 15 kwietnia 2011 r. o działalności leczniczej </w:t>
      </w:r>
      <w:r w:rsidR="006E4E7F" w:rsidRPr="003A1A35">
        <w:rPr>
          <w:sz w:val="24"/>
          <w:szCs w:val="24"/>
        </w:rPr>
        <w:t>(</w:t>
      </w:r>
      <w:proofErr w:type="spellStart"/>
      <w:r w:rsidR="00967622" w:rsidRPr="003A1A35">
        <w:rPr>
          <w:sz w:val="24"/>
          <w:szCs w:val="24"/>
        </w:rPr>
        <w:t>j.t</w:t>
      </w:r>
      <w:proofErr w:type="spellEnd"/>
      <w:r w:rsidR="00967622" w:rsidRPr="003A1A35">
        <w:rPr>
          <w:sz w:val="24"/>
          <w:szCs w:val="24"/>
        </w:rPr>
        <w:t>.</w:t>
      </w:r>
      <w:r w:rsidR="006E4E7F" w:rsidRPr="003A1A35">
        <w:rPr>
          <w:sz w:val="24"/>
          <w:szCs w:val="24"/>
        </w:rPr>
        <w:t xml:space="preserve"> </w:t>
      </w:r>
      <w:r w:rsidR="00FF368D" w:rsidRPr="005E4753">
        <w:rPr>
          <w:sz w:val="24"/>
          <w:szCs w:val="24"/>
        </w:rPr>
        <w:t xml:space="preserve">Dz. U. </w:t>
      </w:r>
      <w:r w:rsidR="00967622">
        <w:rPr>
          <w:sz w:val="24"/>
          <w:szCs w:val="24"/>
        </w:rPr>
        <w:t xml:space="preserve">z </w:t>
      </w:r>
      <w:r w:rsidR="00FF368D" w:rsidRPr="005E4753">
        <w:rPr>
          <w:sz w:val="24"/>
          <w:szCs w:val="24"/>
        </w:rPr>
        <w:t>201</w:t>
      </w:r>
      <w:r w:rsidR="00967622">
        <w:rPr>
          <w:sz w:val="24"/>
          <w:szCs w:val="24"/>
        </w:rPr>
        <w:t>5</w:t>
      </w:r>
      <w:r w:rsidR="00FF368D" w:rsidRPr="005E4753">
        <w:rPr>
          <w:sz w:val="24"/>
          <w:szCs w:val="24"/>
        </w:rPr>
        <w:t xml:space="preserve"> </w:t>
      </w:r>
      <w:r w:rsidR="006E4E7F" w:rsidRPr="005E4753">
        <w:rPr>
          <w:sz w:val="24"/>
          <w:szCs w:val="24"/>
        </w:rPr>
        <w:t>,</w:t>
      </w:r>
      <w:r w:rsidR="00FF368D" w:rsidRPr="005E4753">
        <w:rPr>
          <w:sz w:val="24"/>
          <w:szCs w:val="24"/>
        </w:rPr>
        <w:t xml:space="preserve"> poz. </w:t>
      </w:r>
      <w:r w:rsidR="00967622">
        <w:rPr>
          <w:sz w:val="24"/>
          <w:szCs w:val="24"/>
        </w:rPr>
        <w:t>618</w:t>
      </w:r>
      <w:r w:rsidR="00FF368D" w:rsidRPr="005E4753">
        <w:rPr>
          <w:sz w:val="24"/>
          <w:szCs w:val="24"/>
        </w:rPr>
        <w:t xml:space="preserve"> </w:t>
      </w:r>
      <w:r w:rsidR="00967622" w:rsidRPr="003A1A35">
        <w:rPr>
          <w:sz w:val="24"/>
          <w:szCs w:val="24"/>
        </w:rPr>
        <w:t xml:space="preserve">z </w:t>
      </w:r>
      <w:proofErr w:type="spellStart"/>
      <w:r w:rsidR="00967622" w:rsidRPr="003A1A35">
        <w:rPr>
          <w:sz w:val="24"/>
          <w:szCs w:val="24"/>
        </w:rPr>
        <w:t>późn</w:t>
      </w:r>
      <w:proofErr w:type="spellEnd"/>
      <w:r w:rsidR="00967622" w:rsidRPr="003A1A35">
        <w:rPr>
          <w:sz w:val="24"/>
          <w:szCs w:val="24"/>
        </w:rPr>
        <w:t>. zm.</w:t>
      </w:r>
      <w:r w:rsidR="006E4E7F" w:rsidRPr="003A1A35">
        <w:rPr>
          <w:sz w:val="24"/>
          <w:szCs w:val="24"/>
        </w:rPr>
        <w:t>)</w:t>
      </w:r>
      <w:r w:rsidR="00C4113B" w:rsidRPr="005E4753">
        <w:rPr>
          <w:sz w:val="24"/>
          <w:szCs w:val="24"/>
        </w:rPr>
        <w:t xml:space="preserve"> </w:t>
      </w:r>
      <w:r w:rsidR="002C40C6" w:rsidRPr="005E4753">
        <w:rPr>
          <w:sz w:val="24"/>
          <w:szCs w:val="24"/>
        </w:rPr>
        <w:t>oraz w oparciu o Pro</w:t>
      </w:r>
      <w:r w:rsidR="00F22427" w:rsidRPr="005E4753">
        <w:rPr>
          <w:sz w:val="24"/>
          <w:szCs w:val="24"/>
        </w:rPr>
        <w:t>tokół Komisji Konkursowej</w:t>
      </w:r>
    </w:p>
    <w:p w:rsidR="00FF368D" w:rsidRPr="002633A1" w:rsidRDefault="00FF368D" w:rsidP="00964C4E">
      <w:pPr>
        <w:rPr>
          <w:sz w:val="14"/>
          <w:szCs w:val="24"/>
        </w:rPr>
      </w:pPr>
    </w:p>
    <w:p w:rsidR="00D0022E" w:rsidRPr="00A14521" w:rsidRDefault="00D0022E" w:rsidP="00964C4E">
      <w:pPr>
        <w:rPr>
          <w:i/>
          <w:sz w:val="24"/>
          <w:szCs w:val="24"/>
        </w:rPr>
      </w:pPr>
      <w:r w:rsidRPr="00A14521">
        <w:rPr>
          <w:b/>
          <w:i/>
          <w:sz w:val="24"/>
          <w:szCs w:val="24"/>
        </w:rPr>
        <w:t>pomiędzy</w:t>
      </w:r>
      <w:r w:rsidRPr="00A14521">
        <w:rPr>
          <w:i/>
          <w:sz w:val="24"/>
          <w:szCs w:val="24"/>
        </w:rPr>
        <w:t>:</w:t>
      </w:r>
    </w:p>
    <w:p w:rsidR="00FF368D" w:rsidRPr="002633A1" w:rsidRDefault="00FF368D" w:rsidP="00964C4E">
      <w:pPr>
        <w:jc w:val="both"/>
        <w:rPr>
          <w:sz w:val="14"/>
          <w:szCs w:val="24"/>
        </w:rPr>
      </w:pPr>
    </w:p>
    <w:p w:rsidR="00E375E8" w:rsidRDefault="00E375E8" w:rsidP="00964C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Samodzielnym Publicznym Zakładem Opieki Zdrowotnej Ministerstwa Spraw Wewnętrznych </w:t>
      </w:r>
      <w:r>
        <w:rPr>
          <w:b/>
          <w:sz w:val="24"/>
          <w:szCs w:val="24"/>
        </w:rPr>
        <w:br/>
        <w:t xml:space="preserve">z Warmińsko-Mazurskim Centrum Onkologii w Olsztynie, </w:t>
      </w:r>
    </w:p>
    <w:p w:rsidR="00E375E8" w:rsidRPr="004135F2" w:rsidRDefault="00E375E8" w:rsidP="00964C4E">
      <w:pPr>
        <w:rPr>
          <w:sz w:val="24"/>
          <w:szCs w:val="24"/>
        </w:rPr>
      </w:pPr>
      <w:r>
        <w:rPr>
          <w:sz w:val="24"/>
          <w:szCs w:val="24"/>
        </w:rPr>
        <w:t xml:space="preserve">z siedzibą przy </w:t>
      </w:r>
      <w:r w:rsidRPr="004135F2">
        <w:rPr>
          <w:sz w:val="24"/>
          <w:szCs w:val="24"/>
        </w:rPr>
        <w:t>Al. Wojska Polskiego 37, 10-228 Olsztyn</w:t>
      </w:r>
      <w:r>
        <w:rPr>
          <w:sz w:val="24"/>
          <w:szCs w:val="24"/>
        </w:rPr>
        <w:t>,</w:t>
      </w:r>
    </w:p>
    <w:p w:rsidR="00E375E8" w:rsidRPr="00967622" w:rsidRDefault="00C765A5" w:rsidP="00964C4E">
      <w:pPr>
        <w:rPr>
          <w:sz w:val="24"/>
          <w:szCs w:val="24"/>
        </w:rPr>
      </w:pPr>
      <w:r>
        <w:rPr>
          <w:sz w:val="24"/>
          <w:szCs w:val="24"/>
        </w:rPr>
        <w:t xml:space="preserve">REGON: </w:t>
      </w:r>
      <w:r w:rsidRPr="0061774C">
        <w:rPr>
          <w:sz w:val="24"/>
          <w:szCs w:val="24"/>
        </w:rPr>
        <w:t>510022</w:t>
      </w:r>
      <w:r w:rsidR="00E375E8" w:rsidRPr="0061774C">
        <w:rPr>
          <w:sz w:val="24"/>
          <w:szCs w:val="24"/>
        </w:rPr>
        <w:t>366</w:t>
      </w:r>
      <w:r w:rsidR="00E375E8" w:rsidRPr="00967622">
        <w:rPr>
          <w:sz w:val="24"/>
          <w:szCs w:val="24"/>
        </w:rPr>
        <w:t>, NIP: 739-29-54-895,</w:t>
      </w:r>
    </w:p>
    <w:p w:rsidR="00E375E8" w:rsidRDefault="00E375E8" w:rsidP="00964C4E">
      <w:pPr>
        <w:rPr>
          <w:b/>
          <w:sz w:val="24"/>
          <w:szCs w:val="24"/>
        </w:rPr>
      </w:pPr>
    </w:p>
    <w:p w:rsidR="00E375E8" w:rsidRDefault="00E375E8" w:rsidP="00964C4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reprezentowanym przez: </w:t>
      </w:r>
      <w:r w:rsidRPr="004135F2">
        <w:rPr>
          <w:i/>
          <w:sz w:val="24"/>
          <w:szCs w:val="24"/>
        </w:rPr>
        <w:t xml:space="preserve">Dyrektora – </w:t>
      </w:r>
      <w:r>
        <w:rPr>
          <w:i/>
          <w:sz w:val="24"/>
          <w:szCs w:val="24"/>
        </w:rPr>
        <w:t>,</w:t>
      </w:r>
    </w:p>
    <w:p w:rsidR="00FF368D" w:rsidRDefault="00FF368D" w:rsidP="00964C4E">
      <w:pPr>
        <w:rPr>
          <w:sz w:val="24"/>
          <w:szCs w:val="24"/>
        </w:rPr>
      </w:pPr>
    </w:p>
    <w:p w:rsidR="00D0022E" w:rsidRPr="00A14521" w:rsidRDefault="00D0022E" w:rsidP="00964C4E">
      <w:pPr>
        <w:rPr>
          <w:b/>
          <w:sz w:val="24"/>
          <w:szCs w:val="24"/>
        </w:rPr>
      </w:pPr>
      <w:r w:rsidRPr="00A14521">
        <w:rPr>
          <w:sz w:val="24"/>
          <w:szCs w:val="24"/>
        </w:rPr>
        <w:t xml:space="preserve">zwanymi w dalszej części Umowy </w:t>
      </w:r>
      <w:r w:rsidRPr="00A14521">
        <w:rPr>
          <w:b/>
          <w:sz w:val="24"/>
          <w:szCs w:val="24"/>
        </w:rPr>
        <w:t>„Udzielającym zamówienie”</w:t>
      </w:r>
    </w:p>
    <w:p w:rsidR="00D0022E" w:rsidRPr="00A14521" w:rsidRDefault="00D0022E" w:rsidP="00964C4E">
      <w:pPr>
        <w:rPr>
          <w:sz w:val="24"/>
          <w:szCs w:val="24"/>
        </w:rPr>
      </w:pPr>
    </w:p>
    <w:p w:rsidR="00D0022E" w:rsidRPr="00A14521" w:rsidRDefault="00D0022E" w:rsidP="00964C4E">
      <w:pPr>
        <w:rPr>
          <w:sz w:val="24"/>
          <w:szCs w:val="24"/>
        </w:rPr>
      </w:pPr>
      <w:r w:rsidRPr="00A14521">
        <w:rPr>
          <w:sz w:val="24"/>
          <w:szCs w:val="24"/>
        </w:rPr>
        <w:t xml:space="preserve">a  </w:t>
      </w:r>
    </w:p>
    <w:p w:rsidR="00D0022E" w:rsidRPr="00A14521" w:rsidRDefault="00D0022E" w:rsidP="00964C4E">
      <w:pPr>
        <w:rPr>
          <w:b/>
          <w:sz w:val="24"/>
          <w:szCs w:val="24"/>
        </w:rPr>
      </w:pPr>
      <w:r w:rsidRPr="00A14521">
        <w:rPr>
          <w:b/>
          <w:sz w:val="24"/>
          <w:szCs w:val="24"/>
        </w:rPr>
        <w:t>………………………………………………………………….</w:t>
      </w:r>
    </w:p>
    <w:p w:rsidR="00D0022E" w:rsidRPr="00A14521" w:rsidRDefault="00D0022E" w:rsidP="00964C4E">
      <w:pPr>
        <w:spacing w:line="480" w:lineRule="auto"/>
        <w:rPr>
          <w:sz w:val="24"/>
          <w:szCs w:val="24"/>
        </w:rPr>
      </w:pPr>
      <w:r w:rsidRPr="00A14521">
        <w:rPr>
          <w:sz w:val="24"/>
          <w:szCs w:val="24"/>
        </w:rPr>
        <w:t>prowadzącym działalność gospodarczą pod nazwą</w:t>
      </w:r>
    </w:p>
    <w:p w:rsidR="008D0414" w:rsidRPr="00A14521" w:rsidRDefault="008D0414" w:rsidP="00964C4E">
      <w:pPr>
        <w:spacing w:line="480" w:lineRule="auto"/>
        <w:rPr>
          <w:b/>
          <w:sz w:val="24"/>
          <w:szCs w:val="24"/>
        </w:rPr>
      </w:pPr>
      <w:r w:rsidRPr="00A14521">
        <w:rPr>
          <w:b/>
          <w:sz w:val="24"/>
          <w:szCs w:val="24"/>
        </w:rPr>
        <w:t>………………………………………………………………………………………………………….</w:t>
      </w:r>
    </w:p>
    <w:p w:rsidR="008D0414" w:rsidRPr="00A14521" w:rsidRDefault="008D0414" w:rsidP="00964C4E">
      <w:pPr>
        <w:rPr>
          <w:b/>
          <w:sz w:val="24"/>
          <w:szCs w:val="24"/>
        </w:rPr>
      </w:pPr>
      <w:r w:rsidRPr="00A14521">
        <w:rPr>
          <w:b/>
          <w:sz w:val="24"/>
          <w:szCs w:val="24"/>
        </w:rPr>
        <w:t>………………………………………………………………………………………………………….</w:t>
      </w:r>
    </w:p>
    <w:p w:rsidR="008D0414" w:rsidRPr="00A14521" w:rsidRDefault="008D0414" w:rsidP="00964C4E">
      <w:pPr>
        <w:rPr>
          <w:b/>
          <w:sz w:val="24"/>
          <w:szCs w:val="24"/>
        </w:rPr>
      </w:pPr>
      <w:r w:rsidRPr="00A14521">
        <w:rPr>
          <w:i/>
          <w:sz w:val="24"/>
          <w:szCs w:val="24"/>
        </w:rPr>
        <w:t>Pełna nazwa oraz adres firmy</w:t>
      </w:r>
    </w:p>
    <w:p w:rsidR="00D0022E" w:rsidRPr="00A14521" w:rsidRDefault="007D2457" w:rsidP="00964C4E">
      <w:pPr>
        <w:spacing w:before="120"/>
        <w:rPr>
          <w:b/>
          <w:sz w:val="24"/>
          <w:szCs w:val="24"/>
        </w:rPr>
      </w:pPr>
      <w:r w:rsidRPr="00A14521">
        <w:rPr>
          <w:sz w:val="24"/>
          <w:szCs w:val="24"/>
        </w:rPr>
        <w:t xml:space="preserve">Nr </w:t>
      </w:r>
      <w:r w:rsidR="00D0022E" w:rsidRPr="00A14521">
        <w:rPr>
          <w:sz w:val="24"/>
          <w:szCs w:val="24"/>
        </w:rPr>
        <w:t xml:space="preserve">REGON :  </w:t>
      </w:r>
      <w:r w:rsidR="00D0022E" w:rsidRPr="00A14521">
        <w:rPr>
          <w:b/>
          <w:sz w:val="24"/>
          <w:szCs w:val="24"/>
        </w:rPr>
        <w:t>……………………………</w:t>
      </w:r>
    </w:p>
    <w:p w:rsidR="007D2457" w:rsidRPr="00A14521" w:rsidRDefault="007D2457" w:rsidP="00964C4E">
      <w:pPr>
        <w:spacing w:before="120"/>
        <w:rPr>
          <w:sz w:val="24"/>
          <w:szCs w:val="24"/>
        </w:rPr>
      </w:pPr>
      <w:r w:rsidRPr="00A14521">
        <w:rPr>
          <w:sz w:val="24"/>
          <w:szCs w:val="24"/>
        </w:rPr>
        <w:t xml:space="preserve">Nr NIP: </w:t>
      </w:r>
      <w:r w:rsidRPr="00A14521">
        <w:rPr>
          <w:b/>
          <w:sz w:val="24"/>
          <w:szCs w:val="24"/>
        </w:rPr>
        <w:t>……………………………</w:t>
      </w:r>
    </w:p>
    <w:p w:rsidR="00D0022E" w:rsidRPr="0093625E" w:rsidRDefault="00D0022E" w:rsidP="00964C4E">
      <w:pPr>
        <w:rPr>
          <w:i/>
          <w:sz w:val="24"/>
          <w:szCs w:val="24"/>
        </w:rPr>
      </w:pPr>
      <w:r w:rsidRPr="0093625E">
        <w:rPr>
          <w:i/>
          <w:sz w:val="24"/>
          <w:szCs w:val="24"/>
        </w:rPr>
        <w:t xml:space="preserve">    </w:t>
      </w:r>
    </w:p>
    <w:p w:rsidR="00D0022E" w:rsidRPr="00A14521" w:rsidRDefault="00D0022E" w:rsidP="00967622">
      <w:pPr>
        <w:rPr>
          <w:b/>
          <w:sz w:val="24"/>
          <w:szCs w:val="24"/>
        </w:rPr>
      </w:pPr>
      <w:r w:rsidRPr="00967622">
        <w:rPr>
          <w:i/>
          <w:sz w:val="24"/>
          <w:szCs w:val="24"/>
        </w:rPr>
        <w:t xml:space="preserve"> </w:t>
      </w:r>
      <w:r w:rsidRPr="00967622">
        <w:rPr>
          <w:sz w:val="24"/>
          <w:szCs w:val="24"/>
        </w:rPr>
        <w:t>zwanym w dalszej części umowy</w:t>
      </w:r>
      <w:r w:rsidRPr="00A14521">
        <w:rPr>
          <w:b/>
          <w:sz w:val="24"/>
          <w:szCs w:val="24"/>
        </w:rPr>
        <w:t xml:space="preserve"> „Przyjmującym zamówienie”</w:t>
      </w:r>
    </w:p>
    <w:p w:rsidR="00D0022E" w:rsidRPr="00A14521" w:rsidRDefault="00D0022E" w:rsidP="00964C4E">
      <w:pPr>
        <w:jc w:val="both"/>
        <w:rPr>
          <w:b/>
          <w:sz w:val="24"/>
          <w:szCs w:val="24"/>
        </w:rPr>
      </w:pPr>
    </w:p>
    <w:p w:rsidR="00D0022E" w:rsidRPr="00A14521" w:rsidRDefault="00D0022E" w:rsidP="00964C4E">
      <w:pPr>
        <w:rPr>
          <w:sz w:val="24"/>
          <w:szCs w:val="24"/>
        </w:rPr>
      </w:pPr>
      <w:r w:rsidRPr="00A14521">
        <w:rPr>
          <w:sz w:val="24"/>
          <w:szCs w:val="24"/>
        </w:rPr>
        <w:t>o następującej treści.</w:t>
      </w:r>
    </w:p>
    <w:p w:rsidR="00E375E8" w:rsidRDefault="00E375E8" w:rsidP="00964C4E">
      <w:pPr>
        <w:pStyle w:val="Nagwek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8F7616" w:rsidRDefault="008F7616" w:rsidP="00964C4E">
      <w:pPr>
        <w:pStyle w:val="Nagwek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6B6410">
        <w:rPr>
          <w:rFonts w:ascii="Times New Roman" w:hAnsi="Times New Roman"/>
          <w:sz w:val="24"/>
          <w:szCs w:val="24"/>
        </w:rPr>
        <w:t>§ 1</w:t>
      </w:r>
    </w:p>
    <w:p w:rsidR="00331CAC" w:rsidRPr="00331CAC" w:rsidRDefault="00331CAC" w:rsidP="00964C4E"/>
    <w:p w:rsidR="00774FA9" w:rsidRPr="00112412" w:rsidRDefault="00331CAC" w:rsidP="00964C4E">
      <w:pPr>
        <w:pStyle w:val="Tekstpodstawowywcity"/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112412">
        <w:rPr>
          <w:rFonts w:ascii="Times New Roman" w:hAnsi="Times New Roman"/>
          <w:bCs/>
          <w:sz w:val="24"/>
          <w:szCs w:val="24"/>
        </w:rPr>
        <w:t>PODSTAWY PRAWNE</w:t>
      </w:r>
    </w:p>
    <w:p w:rsidR="00331CAC" w:rsidRDefault="00331CAC" w:rsidP="00964C4E">
      <w:pPr>
        <w:pStyle w:val="Tekstpodstawowywcity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022E" w:rsidRPr="006B6410" w:rsidRDefault="008F7616" w:rsidP="00964C4E">
      <w:pPr>
        <w:pStyle w:val="Nagwek1"/>
        <w:numPr>
          <w:ilvl w:val="0"/>
          <w:numId w:val="0"/>
        </w:numPr>
        <w:jc w:val="left"/>
        <w:rPr>
          <w:rFonts w:ascii="Times New Roman" w:hAnsi="Times New Roman"/>
          <w:b w:val="0"/>
          <w:sz w:val="24"/>
          <w:szCs w:val="24"/>
        </w:rPr>
      </w:pPr>
      <w:r w:rsidRPr="006B6410">
        <w:rPr>
          <w:rFonts w:ascii="Times New Roman" w:hAnsi="Times New Roman"/>
          <w:b w:val="0"/>
          <w:sz w:val="24"/>
          <w:szCs w:val="24"/>
        </w:rPr>
        <w:t>Do niniejszej umowy mają zastosowanie, w szczególności:</w:t>
      </w:r>
    </w:p>
    <w:p w:rsidR="00D0022E" w:rsidRPr="0093625E" w:rsidRDefault="00D0022E" w:rsidP="00964C4E">
      <w:pPr>
        <w:pStyle w:val="Tekstpodstawowywcity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B6410">
        <w:rPr>
          <w:rFonts w:ascii="Times New Roman" w:hAnsi="Times New Roman"/>
          <w:bCs/>
          <w:sz w:val="24"/>
          <w:szCs w:val="24"/>
        </w:rPr>
        <w:t>Ustawa z dnia 15 kwietnia 2011 r. o działalności leczniczej (</w:t>
      </w:r>
      <w:proofErr w:type="spellStart"/>
      <w:r w:rsidR="00967622">
        <w:rPr>
          <w:rFonts w:ascii="Times New Roman" w:hAnsi="Times New Roman"/>
          <w:bCs/>
          <w:sz w:val="24"/>
          <w:szCs w:val="24"/>
        </w:rPr>
        <w:t>j.t</w:t>
      </w:r>
      <w:proofErr w:type="spellEnd"/>
      <w:r w:rsidR="00967622">
        <w:rPr>
          <w:rFonts w:ascii="Times New Roman" w:hAnsi="Times New Roman"/>
          <w:bCs/>
          <w:sz w:val="24"/>
          <w:szCs w:val="24"/>
        </w:rPr>
        <w:t xml:space="preserve">. </w:t>
      </w:r>
      <w:r w:rsidR="00E93940" w:rsidRPr="006B6410">
        <w:rPr>
          <w:rFonts w:ascii="Times New Roman" w:hAnsi="Times New Roman"/>
          <w:sz w:val="24"/>
          <w:szCs w:val="24"/>
        </w:rPr>
        <w:t xml:space="preserve">Dz. U. </w:t>
      </w:r>
      <w:r w:rsidR="00967622">
        <w:rPr>
          <w:rFonts w:ascii="Times New Roman" w:hAnsi="Times New Roman"/>
          <w:sz w:val="24"/>
          <w:szCs w:val="24"/>
        </w:rPr>
        <w:t xml:space="preserve">z </w:t>
      </w:r>
      <w:r w:rsidR="00E93940" w:rsidRPr="006B6410">
        <w:rPr>
          <w:rFonts w:ascii="Times New Roman" w:hAnsi="Times New Roman"/>
          <w:sz w:val="24"/>
          <w:szCs w:val="24"/>
        </w:rPr>
        <w:t>201</w:t>
      </w:r>
      <w:r w:rsidR="00967622">
        <w:rPr>
          <w:rFonts w:ascii="Times New Roman" w:hAnsi="Times New Roman"/>
          <w:sz w:val="24"/>
          <w:szCs w:val="24"/>
        </w:rPr>
        <w:t>5</w:t>
      </w:r>
      <w:r w:rsidR="006E4E7F">
        <w:rPr>
          <w:rFonts w:ascii="Times New Roman" w:hAnsi="Times New Roman"/>
          <w:sz w:val="24"/>
          <w:szCs w:val="24"/>
        </w:rPr>
        <w:t>,</w:t>
      </w:r>
      <w:r w:rsidR="00E93940" w:rsidRPr="006B6410">
        <w:rPr>
          <w:rFonts w:ascii="Times New Roman" w:hAnsi="Times New Roman"/>
          <w:sz w:val="24"/>
          <w:szCs w:val="24"/>
        </w:rPr>
        <w:t xml:space="preserve"> poz. </w:t>
      </w:r>
      <w:r w:rsidR="00967622">
        <w:rPr>
          <w:rFonts w:ascii="Times New Roman" w:hAnsi="Times New Roman"/>
          <w:sz w:val="24"/>
          <w:szCs w:val="24"/>
        </w:rPr>
        <w:t xml:space="preserve">618 </w:t>
      </w:r>
      <w:r w:rsidR="00491E55">
        <w:rPr>
          <w:rFonts w:ascii="Times New Roman" w:hAnsi="Times New Roman"/>
          <w:sz w:val="24"/>
          <w:szCs w:val="24"/>
        </w:rPr>
        <w:br/>
      </w:r>
      <w:r w:rsidR="00967622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967622">
        <w:rPr>
          <w:rFonts w:ascii="Times New Roman" w:hAnsi="Times New Roman"/>
          <w:sz w:val="24"/>
          <w:szCs w:val="24"/>
        </w:rPr>
        <w:t>późn</w:t>
      </w:r>
      <w:proofErr w:type="spellEnd"/>
      <w:r w:rsidR="00967622">
        <w:rPr>
          <w:rFonts w:ascii="Times New Roman" w:hAnsi="Times New Roman"/>
          <w:sz w:val="24"/>
          <w:szCs w:val="24"/>
        </w:rPr>
        <w:t xml:space="preserve">. </w:t>
      </w:r>
      <w:r w:rsidR="00967622" w:rsidRPr="0093625E">
        <w:rPr>
          <w:rFonts w:ascii="Times New Roman" w:hAnsi="Times New Roman"/>
          <w:sz w:val="24"/>
          <w:szCs w:val="24"/>
        </w:rPr>
        <w:t>zm.</w:t>
      </w:r>
      <w:r w:rsidR="00E93940" w:rsidRPr="00967622">
        <w:rPr>
          <w:rFonts w:ascii="Times New Roman" w:hAnsi="Times New Roman"/>
          <w:sz w:val="24"/>
          <w:szCs w:val="24"/>
        </w:rPr>
        <w:t>)</w:t>
      </w:r>
      <w:r w:rsidR="00491E55">
        <w:rPr>
          <w:rFonts w:ascii="Times New Roman" w:hAnsi="Times New Roman"/>
          <w:sz w:val="24"/>
          <w:szCs w:val="24"/>
        </w:rPr>
        <w:t>.</w:t>
      </w:r>
    </w:p>
    <w:p w:rsidR="00D0022E" w:rsidRPr="006B6410" w:rsidRDefault="00D0022E" w:rsidP="00964C4E">
      <w:pPr>
        <w:pStyle w:val="Tekstpodstawowywcity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B6410">
        <w:rPr>
          <w:rFonts w:ascii="Times New Roman" w:hAnsi="Times New Roman"/>
          <w:bCs/>
          <w:sz w:val="24"/>
          <w:szCs w:val="24"/>
        </w:rPr>
        <w:t>Ustawa z dnia 5 grudnia 1996 r</w:t>
      </w:r>
      <w:r w:rsidR="006E4E7F">
        <w:rPr>
          <w:rFonts w:ascii="Times New Roman" w:hAnsi="Times New Roman"/>
          <w:bCs/>
          <w:sz w:val="24"/>
          <w:szCs w:val="24"/>
        </w:rPr>
        <w:t>.</w:t>
      </w:r>
      <w:r w:rsidRPr="006B6410">
        <w:rPr>
          <w:rFonts w:ascii="Times New Roman" w:hAnsi="Times New Roman"/>
          <w:bCs/>
          <w:sz w:val="24"/>
          <w:szCs w:val="24"/>
        </w:rPr>
        <w:t xml:space="preserve"> o zawodach lekarza i lekarza dentysty </w:t>
      </w:r>
      <w:r w:rsidR="003145F6" w:rsidRPr="006B6410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="00967622">
        <w:rPr>
          <w:rFonts w:ascii="Times New Roman" w:hAnsi="Times New Roman"/>
          <w:bCs/>
          <w:sz w:val="24"/>
          <w:szCs w:val="24"/>
        </w:rPr>
        <w:t>j.t</w:t>
      </w:r>
      <w:proofErr w:type="spellEnd"/>
      <w:r w:rsidR="00967622">
        <w:rPr>
          <w:rFonts w:ascii="Times New Roman" w:hAnsi="Times New Roman"/>
          <w:bCs/>
          <w:sz w:val="24"/>
          <w:szCs w:val="24"/>
        </w:rPr>
        <w:t xml:space="preserve">. </w:t>
      </w:r>
      <w:r w:rsidRPr="006B6410">
        <w:rPr>
          <w:rFonts w:ascii="Times New Roman" w:hAnsi="Times New Roman"/>
          <w:bCs/>
          <w:sz w:val="24"/>
          <w:szCs w:val="24"/>
        </w:rPr>
        <w:t xml:space="preserve">Dz. U. </w:t>
      </w:r>
      <w:r w:rsidR="006E4E7F">
        <w:rPr>
          <w:rFonts w:ascii="Times New Roman" w:hAnsi="Times New Roman"/>
          <w:bCs/>
          <w:sz w:val="24"/>
          <w:szCs w:val="24"/>
        </w:rPr>
        <w:t>z 201</w:t>
      </w:r>
      <w:r w:rsidR="00967622">
        <w:rPr>
          <w:rFonts w:ascii="Times New Roman" w:hAnsi="Times New Roman"/>
          <w:bCs/>
          <w:sz w:val="24"/>
          <w:szCs w:val="24"/>
        </w:rPr>
        <w:t>5</w:t>
      </w:r>
      <w:r w:rsidR="006E4E7F">
        <w:rPr>
          <w:rFonts w:ascii="Times New Roman" w:hAnsi="Times New Roman"/>
          <w:bCs/>
          <w:sz w:val="24"/>
          <w:szCs w:val="24"/>
        </w:rPr>
        <w:t xml:space="preserve">, </w:t>
      </w:r>
      <w:r w:rsidR="004D28A5">
        <w:rPr>
          <w:rFonts w:ascii="Times New Roman" w:hAnsi="Times New Roman"/>
          <w:bCs/>
          <w:sz w:val="24"/>
          <w:szCs w:val="24"/>
        </w:rPr>
        <w:br/>
      </w:r>
      <w:r w:rsidR="006E4E7F">
        <w:rPr>
          <w:rFonts w:ascii="Times New Roman" w:hAnsi="Times New Roman"/>
          <w:bCs/>
          <w:sz w:val="24"/>
          <w:szCs w:val="24"/>
        </w:rPr>
        <w:t xml:space="preserve">poz. </w:t>
      </w:r>
      <w:r w:rsidR="00967622">
        <w:rPr>
          <w:rFonts w:ascii="Times New Roman" w:hAnsi="Times New Roman"/>
          <w:bCs/>
          <w:sz w:val="24"/>
          <w:szCs w:val="24"/>
        </w:rPr>
        <w:t>464</w:t>
      </w:r>
      <w:r w:rsidR="006E4E7F">
        <w:rPr>
          <w:rFonts w:ascii="Times New Roman" w:hAnsi="Times New Roman"/>
          <w:bCs/>
          <w:sz w:val="24"/>
          <w:szCs w:val="24"/>
        </w:rPr>
        <w:t>)</w:t>
      </w:r>
      <w:r w:rsidR="00491E55">
        <w:rPr>
          <w:rFonts w:ascii="Times New Roman" w:hAnsi="Times New Roman"/>
          <w:bCs/>
          <w:sz w:val="24"/>
          <w:szCs w:val="24"/>
        </w:rPr>
        <w:t>.</w:t>
      </w:r>
    </w:p>
    <w:p w:rsidR="00D0022E" w:rsidRPr="006B6410" w:rsidRDefault="00D0022E" w:rsidP="00964C4E">
      <w:pPr>
        <w:pStyle w:val="Tekstpodstawowywcity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B6410">
        <w:rPr>
          <w:rFonts w:ascii="Times New Roman" w:hAnsi="Times New Roman"/>
          <w:bCs/>
          <w:sz w:val="24"/>
          <w:szCs w:val="24"/>
        </w:rPr>
        <w:t>Ustawa z dnia 27 sierpnia 2004 o świadczeniach opieki zdrowotnej finansowanych ze środków publicznych (</w:t>
      </w:r>
      <w:proofErr w:type="spellStart"/>
      <w:r w:rsidR="00967622">
        <w:rPr>
          <w:rFonts w:ascii="Times New Roman" w:hAnsi="Times New Roman"/>
          <w:bCs/>
          <w:sz w:val="24"/>
          <w:szCs w:val="24"/>
        </w:rPr>
        <w:t>j.t</w:t>
      </w:r>
      <w:proofErr w:type="spellEnd"/>
      <w:r w:rsidR="00967622">
        <w:rPr>
          <w:rFonts w:ascii="Times New Roman" w:hAnsi="Times New Roman"/>
          <w:bCs/>
          <w:sz w:val="24"/>
          <w:szCs w:val="24"/>
        </w:rPr>
        <w:t xml:space="preserve">. </w:t>
      </w:r>
      <w:r w:rsidRPr="006B6410">
        <w:rPr>
          <w:rFonts w:ascii="Times New Roman" w:hAnsi="Times New Roman"/>
          <w:bCs/>
          <w:sz w:val="24"/>
          <w:szCs w:val="24"/>
        </w:rPr>
        <w:t>Dz. U. z 20</w:t>
      </w:r>
      <w:r w:rsidR="004D28A5">
        <w:rPr>
          <w:rFonts w:ascii="Times New Roman" w:hAnsi="Times New Roman"/>
          <w:bCs/>
          <w:sz w:val="24"/>
          <w:szCs w:val="24"/>
        </w:rPr>
        <w:t>15</w:t>
      </w:r>
      <w:r w:rsidRPr="006B6410">
        <w:rPr>
          <w:rFonts w:ascii="Times New Roman" w:hAnsi="Times New Roman"/>
          <w:bCs/>
          <w:sz w:val="24"/>
          <w:szCs w:val="24"/>
        </w:rPr>
        <w:t xml:space="preserve">, poz. </w:t>
      </w:r>
      <w:r w:rsidR="00967622">
        <w:rPr>
          <w:rFonts w:ascii="Times New Roman" w:hAnsi="Times New Roman"/>
          <w:bCs/>
          <w:sz w:val="24"/>
          <w:szCs w:val="24"/>
        </w:rPr>
        <w:t>581</w:t>
      </w:r>
      <w:r w:rsidRPr="006B6410">
        <w:rPr>
          <w:rFonts w:ascii="Times New Roman" w:hAnsi="Times New Roman"/>
          <w:bCs/>
          <w:sz w:val="24"/>
          <w:szCs w:val="24"/>
        </w:rPr>
        <w:t xml:space="preserve"> z </w:t>
      </w:r>
      <w:proofErr w:type="spellStart"/>
      <w:r w:rsidRPr="006B6410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Pr="006B6410">
        <w:rPr>
          <w:rFonts w:ascii="Times New Roman" w:hAnsi="Times New Roman"/>
          <w:bCs/>
          <w:sz w:val="24"/>
          <w:szCs w:val="24"/>
        </w:rPr>
        <w:t>. zm.),</w:t>
      </w:r>
    </w:p>
    <w:p w:rsidR="007740A5" w:rsidRPr="00967622" w:rsidRDefault="007740A5" w:rsidP="007740A5">
      <w:pPr>
        <w:pStyle w:val="Tekstpodstawowywcity"/>
        <w:numPr>
          <w:ilvl w:val="0"/>
          <w:numId w:val="8"/>
        </w:numPr>
        <w:tabs>
          <w:tab w:val="clear" w:pos="720"/>
          <w:tab w:val="num" w:pos="426"/>
          <w:tab w:val="left" w:pos="1843"/>
          <w:tab w:val="left" w:pos="3119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7622">
        <w:rPr>
          <w:rFonts w:ascii="Times New Roman" w:hAnsi="Times New Roman"/>
          <w:sz w:val="24"/>
          <w:szCs w:val="24"/>
        </w:rPr>
        <w:t xml:space="preserve">Ustawa </w:t>
      </w:r>
      <w:r w:rsidR="00967622" w:rsidRPr="00967622">
        <w:rPr>
          <w:rFonts w:ascii="Times New Roman" w:hAnsi="Times New Roman"/>
          <w:sz w:val="24"/>
          <w:szCs w:val="24"/>
        </w:rPr>
        <w:t xml:space="preserve">z dnia 27 sierpnia 2009 r. </w:t>
      </w:r>
      <w:r w:rsidRPr="00967622">
        <w:rPr>
          <w:rFonts w:ascii="Times New Roman" w:hAnsi="Times New Roman"/>
          <w:sz w:val="24"/>
          <w:szCs w:val="24"/>
        </w:rPr>
        <w:t>o finansach publicznych</w:t>
      </w:r>
      <w:r w:rsidR="00213561" w:rsidRPr="00967622">
        <w:rPr>
          <w:rFonts w:ascii="Times New Roman" w:hAnsi="Times New Roman"/>
          <w:sz w:val="24"/>
          <w:szCs w:val="24"/>
        </w:rPr>
        <w:t xml:space="preserve"> </w:t>
      </w:r>
      <w:r w:rsidR="004D28A5">
        <w:rPr>
          <w:rFonts w:ascii="Times New Roman" w:hAnsi="Times New Roman"/>
          <w:sz w:val="24"/>
          <w:szCs w:val="24"/>
        </w:rPr>
        <w:t>(</w:t>
      </w:r>
      <w:proofErr w:type="spellStart"/>
      <w:r w:rsidR="004D28A5">
        <w:rPr>
          <w:rFonts w:ascii="Times New Roman" w:hAnsi="Times New Roman"/>
          <w:sz w:val="24"/>
          <w:szCs w:val="24"/>
        </w:rPr>
        <w:t>j.t</w:t>
      </w:r>
      <w:proofErr w:type="spellEnd"/>
      <w:r w:rsidR="004D28A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D28A5">
        <w:rPr>
          <w:rFonts w:ascii="Times New Roman" w:hAnsi="Times New Roman"/>
          <w:sz w:val="24"/>
          <w:szCs w:val="24"/>
        </w:rPr>
        <w:t>Dz.U</w:t>
      </w:r>
      <w:proofErr w:type="spellEnd"/>
      <w:r w:rsidR="004D28A5">
        <w:rPr>
          <w:rFonts w:ascii="Times New Roman" w:hAnsi="Times New Roman"/>
          <w:sz w:val="24"/>
          <w:szCs w:val="24"/>
        </w:rPr>
        <w:t>. z 2013</w:t>
      </w:r>
      <w:r w:rsidR="00967622" w:rsidRPr="00967622">
        <w:rPr>
          <w:rFonts w:ascii="Times New Roman" w:hAnsi="Times New Roman"/>
          <w:sz w:val="24"/>
          <w:szCs w:val="24"/>
        </w:rPr>
        <w:t>, poz. 885</w:t>
      </w:r>
      <w:r w:rsidR="00491E55">
        <w:rPr>
          <w:rFonts w:ascii="Times New Roman" w:hAnsi="Times New Roman"/>
          <w:sz w:val="24"/>
          <w:szCs w:val="24"/>
        </w:rPr>
        <w:br/>
        <w:t xml:space="preserve"> z </w:t>
      </w:r>
      <w:proofErr w:type="spellStart"/>
      <w:r w:rsidR="00491E55">
        <w:rPr>
          <w:rFonts w:ascii="Times New Roman" w:hAnsi="Times New Roman"/>
          <w:sz w:val="24"/>
          <w:szCs w:val="24"/>
        </w:rPr>
        <w:t>późn</w:t>
      </w:r>
      <w:proofErr w:type="spellEnd"/>
      <w:r w:rsidR="00491E55">
        <w:rPr>
          <w:rFonts w:ascii="Times New Roman" w:hAnsi="Times New Roman"/>
          <w:sz w:val="24"/>
          <w:szCs w:val="24"/>
        </w:rPr>
        <w:t>. zm.).</w:t>
      </w:r>
      <w:r w:rsidR="00213561" w:rsidRPr="00967622">
        <w:rPr>
          <w:rFonts w:ascii="Times New Roman" w:hAnsi="Times New Roman"/>
          <w:sz w:val="24"/>
          <w:szCs w:val="24"/>
        </w:rPr>
        <w:t xml:space="preserve"> </w:t>
      </w:r>
    </w:p>
    <w:p w:rsidR="00D0022E" w:rsidRPr="00E375E8" w:rsidRDefault="00E375E8" w:rsidP="00964C4E">
      <w:pPr>
        <w:pStyle w:val="Tekstpodstawowywcity"/>
        <w:numPr>
          <w:ilvl w:val="0"/>
          <w:numId w:val="8"/>
        </w:numPr>
        <w:tabs>
          <w:tab w:val="clear" w:pos="720"/>
          <w:tab w:val="num" w:pos="426"/>
          <w:tab w:val="left" w:pos="1843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75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Rozporządzenie Ministra Spraw Wewnętrznych i Administracji z dnia 18 maja 2011 r. w sprawie rodzaju i zakresu oraz sposobu przetwarzania dokumentacji medycznej w zakładach opieki zdrowotnej utworzonych przez ministra właściwego do spraw wewnętrznych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(Dz. U. z 2011, </w:t>
      </w:r>
      <w:r w:rsidR="00D52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Nr 125</w:t>
      </w:r>
      <w:r w:rsidR="00D0022E" w:rsidRPr="00E375E8">
        <w:rPr>
          <w:rFonts w:ascii="Times New Roman" w:hAnsi="Times New Roman"/>
          <w:sz w:val="24"/>
          <w:szCs w:val="24"/>
        </w:rPr>
        <w:t>,</w:t>
      </w:r>
      <w:r w:rsidR="00491E55">
        <w:rPr>
          <w:rFonts w:ascii="Times New Roman" w:hAnsi="Times New Roman"/>
          <w:sz w:val="24"/>
          <w:szCs w:val="24"/>
        </w:rPr>
        <w:t xml:space="preserve"> poz. 712).</w:t>
      </w:r>
    </w:p>
    <w:p w:rsidR="00D0022E" w:rsidRPr="006B6410" w:rsidRDefault="00D0022E" w:rsidP="00964C4E">
      <w:pPr>
        <w:pStyle w:val="Tekstpodstawowywcity"/>
        <w:numPr>
          <w:ilvl w:val="0"/>
          <w:numId w:val="8"/>
        </w:numPr>
        <w:tabs>
          <w:tab w:val="clear" w:pos="720"/>
          <w:tab w:val="num" w:pos="426"/>
          <w:tab w:val="left" w:pos="851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B6410">
        <w:rPr>
          <w:rFonts w:ascii="Times New Roman" w:hAnsi="Times New Roman"/>
          <w:bCs/>
          <w:sz w:val="24"/>
          <w:szCs w:val="24"/>
        </w:rPr>
        <w:t>Rozporządzenie Ministra Finansów z dnia 2</w:t>
      </w:r>
      <w:r w:rsidR="006E4E7F">
        <w:rPr>
          <w:rFonts w:ascii="Times New Roman" w:hAnsi="Times New Roman"/>
          <w:bCs/>
          <w:sz w:val="24"/>
          <w:szCs w:val="24"/>
        </w:rPr>
        <w:t>2</w:t>
      </w:r>
      <w:r w:rsidRPr="006B6410">
        <w:rPr>
          <w:rFonts w:ascii="Times New Roman" w:hAnsi="Times New Roman"/>
          <w:bCs/>
          <w:sz w:val="24"/>
          <w:szCs w:val="24"/>
        </w:rPr>
        <w:t xml:space="preserve"> grudnia 20</w:t>
      </w:r>
      <w:r w:rsidR="006E4E7F">
        <w:rPr>
          <w:rFonts w:ascii="Times New Roman" w:hAnsi="Times New Roman"/>
          <w:bCs/>
          <w:sz w:val="24"/>
          <w:szCs w:val="24"/>
        </w:rPr>
        <w:t>11</w:t>
      </w:r>
      <w:r w:rsidRPr="006B6410">
        <w:rPr>
          <w:rFonts w:ascii="Times New Roman" w:hAnsi="Times New Roman"/>
          <w:bCs/>
          <w:sz w:val="24"/>
          <w:szCs w:val="24"/>
        </w:rPr>
        <w:t xml:space="preserve"> r. w sprawie obowiązkowego ubezpieczenia odpowiedzialności cywilnej </w:t>
      </w:r>
      <w:r w:rsidR="006E4E7F">
        <w:rPr>
          <w:rFonts w:ascii="Times New Roman" w:hAnsi="Times New Roman"/>
          <w:bCs/>
          <w:sz w:val="24"/>
          <w:szCs w:val="24"/>
        </w:rPr>
        <w:t xml:space="preserve">podmiotu wykonującego działalność leczniczą </w:t>
      </w:r>
      <w:r w:rsidR="00D526F2">
        <w:rPr>
          <w:rFonts w:ascii="Times New Roman" w:hAnsi="Times New Roman"/>
          <w:bCs/>
          <w:sz w:val="24"/>
          <w:szCs w:val="24"/>
        </w:rPr>
        <w:br/>
      </w:r>
      <w:r w:rsidRPr="006B6410">
        <w:rPr>
          <w:rFonts w:ascii="Times New Roman" w:hAnsi="Times New Roman"/>
          <w:bCs/>
          <w:sz w:val="24"/>
          <w:szCs w:val="24"/>
        </w:rPr>
        <w:t>(Dz. U. z 20</w:t>
      </w:r>
      <w:r w:rsidR="006E4E7F">
        <w:rPr>
          <w:rFonts w:ascii="Times New Roman" w:hAnsi="Times New Roman"/>
          <w:bCs/>
          <w:sz w:val="24"/>
          <w:szCs w:val="24"/>
        </w:rPr>
        <w:t>11</w:t>
      </w:r>
      <w:r w:rsidRPr="006B6410">
        <w:rPr>
          <w:rFonts w:ascii="Times New Roman" w:hAnsi="Times New Roman"/>
          <w:bCs/>
          <w:sz w:val="24"/>
          <w:szCs w:val="24"/>
        </w:rPr>
        <w:t xml:space="preserve"> r., </w:t>
      </w:r>
      <w:r w:rsidR="006E4E7F">
        <w:rPr>
          <w:rFonts w:ascii="Times New Roman" w:hAnsi="Times New Roman"/>
          <w:bCs/>
          <w:sz w:val="24"/>
          <w:szCs w:val="24"/>
        </w:rPr>
        <w:t>Nr 293</w:t>
      </w:r>
      <w:r w:rsidR="00D526F2">
        <w:rPr>
          <w:rFonts w:ascii="Times New Roman" w:hAnsi="Times New Roman"/>
          <w:bCs/>
          <w:sz w:val="24"/>
          <w:szCs w:val="24"/>
        </w:rPr>
        <w:t>,</w:t>
      </w:r>
      <w:r w:rsidR="006E4E7F">
        <w:rPr>
          <w:rFonts w:ascii="Times New Roman" w:hAnsi="Times New Roman"/>
          <w:bCs/>
          <w:sz w:val="24"/>
          <w:szCs w:val="24"/>
        </w:rPr>
        <w:t xml:space="preserve"> </w:t>
      </w:r>
      <w:r w:rsidRPr="006B6410">
        <w:rPr>
          <w:rFonts w:ascii="Times New Roman" w:hAnsi="Times New Roman"/>
          <w:bCs/>
          <w:sz w:val="24"/>
          <w:szCs w:val="24"/>
        </w:rPr>
        <w:t>poz. 1</w:t>
      </w:r>
      <w:r w:rsidR="006E4E7F">
        <w:rPr>
          <w:rFonts w:ascii="Times New Roman" w:hAnsi="Times New Roman"/>
          <w:bCs/>
          <w:sz w:val="24"/>
          <w:szCs w:val="24"/>
        </w:rPr>
        <w:t>729</w:t>
      </w:r>
      <w:r w:rsidR="00491E55">
        <w:rPr>
          <w:rFonts w:ascii="Times New Roman" w:hAnsi="Times New Roman"/>
          <w:bCs/>
          <w:sz w:val="24"/>
          <w:szCs w:val="24"/>
        </w:rPr>
        <w:t>).</w:t>
      </w:r>
    </w:p>
    <w:p w:rsidR="00D0022E" w:rsidRPr="006B6410" w:rsidRDefault="00D0022E" w:rsidP="00964C4E">
      <w:pPr>
        <w:pStyle w:val="Tekstpodstawowywcity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B6410">
        <w:rPr>
          <w:rFonts w:ascii="Times New Roman" w:hAnsi="Times New Roman"/>
          <w:bCs/>
          <w:sz w:val="24"/>
          <w:szCs w:val="24"/>
        </w:rPr>
        <w:lastRenderedPageBreak/>
        <w:t>Ustawa z dnia 23 kwietnia 1964</w:t>
      </w:r>
      <w:r w:rsidR="00967622">
        <w:rPr>
          <w:rFonts w:ascii="Times New Roman" w:hAnsi="Times New Roman"/>
          <w:bCs/>
          <w:sz w:val="24"/>
          <w:szCs w:val="24"/>
        </w:rPr>
        <w:t xml:space="preserve"> </w:t>
      </w:r>
      <w:r w:rsidRPr="006B6410">
        <w:rPr>
          <w:rFonts w:ascii="Times New Roman" w:hAnsi="Times New Roman"/>
          <w:bCs/>
          <w:sz w:val="24"/>
          <w:szCs w:val="24"/>
        </w:rPr>
        <w:t>r. Kodeks Cywilny (</w:t>
      </w:r>
      <w:proofErr w:type="spellStart"/>
      <w:r w:rsidR="00967622">
        <w:rPr>
          <w:rFonts w:ascii="Times New Roman" w:hAnsi="Times New Roman"/>
          <w:bCs/>
          <w:sz w:val="24"/>
          <w:szCs w:val="24"/>
        </w:rPr>
        <w:t>j.t</w:t>
      </w:r>
      <w:proofErr w:type="spellEnd"/>
      <w:r w:rsidR="00967622">
        <w:rPr>
          <w:rFonts w:ascii="Times New Roman" w:hAnsi="Times New Roman"/>
          <w:bCs/>
          <w:sz w:val="24"/>
          <w:szCs w:val="24"/>
        </w:rPr>
        <w:t xml:space="preserve">. </w:t>
      </w:r>
      <w:r w:rsidRPr="006B6410">
        <w:rPr>
          <w:rFonts w:ascii="Times New Roman" w:hAnsi="Times New Roman"/>
          <w:bCs/>
          <w:sz w:val="24"/>
          <w:szCs w:val="24"/>
        </w:rPr>
        <w:t xml:space="preserve">Dz. U. z </w:t>
      </w:r>
      <w:r w:rsidR="006E4E7F">
        <w:rPr>
          <w:rFonts w:ascii="Times New Roman" w:hAnsi="Times New Roman"/>
          <w:bCs/>
          <w:sz w:val="24"/>
          <w:szCs w:val="24"/>
        </w:rPr>
        <w:t>201</w:t>
      </w:r>
      <w:r w:rsidR="004D28A5">
        <w:rPr>
          <w:rFonts w:ascii="Times New Roman" w:hAnsi="Times New Roman"/>
          <w:bCs/>
          <w:sz w:val="24"/>
          <w:szCs w:val="24"/>
        </w:rPr>
        <w:t>4</w:t>
      </w:r>
      <w:r w:rsidR="00D526F2">
        <w:rPr>
          <w:rFonts w:ascii="Times New Roman" w:hAnsi="Times New Roman"/>
          <w:bCs/>
          <w:sz w:val="24"/>
          <w:szCs w:val="24"/>
        </w:rPr>
        <w:t>,</w:t>
      </w:r>
      <w:r w:rsidRPr="006B6410">
        <w:rPr>
          <w:rFonts w:ascii="Times New Roman" w:hAnsi="Times New Roman"/>
          <w:bCs/>
          <w:sz w:val="24"/>
          <w:szCs w:val="24"/>
        </w:rPr>
        <w:t xml:space="preserve"> poz. </w:t>
      </w:r>
      <w:r w:rsidR="006E4E7F">
        <w:rPr>
          <w:rFonts w:ascii="Times New Roman" w:hAnsi="Times New Roman"/>
          <w:bCs/>
          <w:sz w:val="24"/>
          <w:szCs w:val="24"/>
        </w:rPr>
        <w:t xml:space="preserve">121 </w:t>
      </w:r>
      <w:r w:rsidR="00967622">
        <w:rPr>
          <w:rFonts w:ascii="Times New Roman" w:hAnsi="Times New Roman"/>
          <w:bCs/>
          <w:sz w:val="24"/>
          <w:szCs w:val="24"/>
        </w:rPr>
        <w:t xml:space="preserve">z </w:t>
      </w:r>
      <w:proofErr w:type="spellStart"/>
      <w:r w:rsidR="00967622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="00967622">
        <w:rPr>
          <w:rFonts w:ascii="Times New Roman" w:hAnsi="Times New Roman"/>
          <w:bCs/>
          <w:sz w:val="24"/>
          <w:szCs w:val="24"/>
        </w:rPr>
        <w:t>. zm.</w:t>
      </w:r>
      <w:r w:rsidR="00491E55">
        <w:rPr>
          <w:rFonts w:ascii="Times New Roman" w:hAnsi="Times New Roman"/>
          <w:bCs/>
          <w:sz w:val="24"/>
          <w:szCs w:val="24"/>
        </w:rPr>
        <w:t>).</w:t>
      </w:r>
    </w:p>
    <w:p w:rsidR="00E375E8" w:rsidRDefault="00E375E8" w:rsidP="00964C4E">
      <w:pPr>
        <w:pStyle w:val="Tekstpodstawowywcity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Zmiany w przepisach wymienionych powyżej, dokonan</w:t>
      </w:r>
      <w:r w:rsidR="00D63DE1">
        <w:rPr>
          <w:rFonts w:ascii="Times New Roman" w:hAnsi="Times New Roman"/>
          <w:bCs/>
          <w:sz w:val="24"/>
          <w:szCs w:val="24"/>
        </w:rPr>
        <w:t>e w trakcie obowiązywania umowy</w:t>
      </w:r>
      <w:r w:rsidR="00491E55">
        <w:rPr>
          <w:rFonts w:ascii="Times New Roman" w:hAnsi="Times New Roman"/>
          <w:bCs/>
          <w:sz w:val="24"/>
          <w:szCs w:val="24"/>
        </w:rPr>
        <w:t>.</w:t>
      </w:r>
    </w:p>
    <w:p w:rsidR="00D0022E" w:rsidRPr="006B6410" w:rsidRDefault="00D0022E" w:rsidP="00964C4E">
      <w:pPr>
        <w:pStyle w:val="Tekstpodstawowywcity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B6410">
        <w:rPr>
          <w:rFonts w:ascii="Times New Roman" w:hAnsi="Times New Roman"/>
          <w:bCs/>
          <w:sz w:val="24"/>
          <w:szCs w:val="24"/>
        </w:rPr>
        <w:t xml:space="preserve">Inne przepisy prawne obowiązujące w </w:t>
      </w:r>
      <w:r w:rsidR="006E4E7F">
        <w:rPr>
          <w:rFonts w:ascii="Times New Roman" w:hAnsi="Times New Roman"/>
          <w:bCs/>
          <w:sz w:val="24"/>
          <w:szCs w:val="24"/>
        </w:rPr>
        <w:t>podmiotach leczniczych</w:t>
      </w:r>
      <w:r w:rsidRPr="006B6410">
        <w:rPr>
          <w:rFonts w:ascii="Times New Roman" w:hAnsi="Times New Roman"/>
          <w:bCs/>
          <w:sz w:val="24"/>
          <w:szCs w:val="24"/>
        </w:rPr>
        <w:t xml:space="preserve">, mające zastosowanie </w:t>
      </w:r>
      <w:r w:rsidR="00D526F2">
        <w:rPr>
          <w:rFonts w:ascii="Times New Roman" w:hAnsi="Times New Roman"/>
          <w:bCs/>
          <w:sz w:val="24"/>
          <w:szCs w:val="24"/>
        </w:rPr>
        <w:br/>
      </w:r>
      <w:r w:rsidRPr="006B6410">
        <w:rPr>
          <w:rFonts w:ascii="Times New Roman" w:hAnsi="Times New Roman"/>
          <w:bCs/>
          <w:sz w:val="24"/>
          <w:szCs w:val="24"/>
        </w:rPr>
        <w:t>przy udzielaniu świadczeń zdrowotnych.</w:t>
      </w:r>
    </w:p>
    <w:p w:rsidR="00587916" w:rsidRPr="006B6410" w:rsidRDefault="00587916" w:rsidP="00964C4E">
      <w:pPr>
        <w:pStyle w:val="Nagwek1"/>
        <w:numPr>
          <w:ilvl w:val="0"/>
          <w:numId w:val="0"/>
        </w:numPr>
        <w:tabs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</w:p>
    <w:p w:rsidR="00C5554D" w:rsidRDefault="00C5554D" w:rsidP="00964C4E">
      <w:pPr>
        <w:pStyle w:val="Nagwek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6B6410">
        <w:rPr>
          <w:rFonts w:ascii="Times New Roman" w:hAnsi="Times New Roman"/>
          <w:sz w:val="24"/>
          <w:szCs w:val="24"/>
        </w:rPr>
        <w:t>§ 2</w:t>
      </w:r>
    </w:p>
    <w:p w:rsidR="00FF368D" w:rsidRPr="00FF368D" w:rsidRDefault="00FF368D" w:rsidP="00964C4E"/>
    <w:p w:rsidR="00DA70EE" w:rsidRDefault="00331CAC" w:rsidP="00964C4E">
      <w:pPr>
        <w:jc w:val="center"/>
        <w:rPr>
          <w:sz w:val="24"/>
          <w:szCs w:val="24"/>
        </w:rPr>
      </w:pPr>
      <w:r>
        <w:rPr>
          <w:sz w:val="24"/>
          <w:szCs w:val="24"/>
        </w:rPr>
        <w:t>PRZEDMIOT UMOWY</w:t>
      </w:r>
    </w:p>
    <w:p w:rsidR="00331CAC" w:rsidRPr="006B6410" w:rsidRDefault="00331CAC" w:rsidP="00964C4E">
      <w:pPr>
        <w:jc w:val="center"/>
        <w:rPr>
          <w:sz w:val="24"/>
          <w:szCs w:val="24"/>
        </w:rPr>
      </w:pPr>
    </w:p>
    <w:p w:rsidR="00A5366F" w:rsidRDefault="00D0022E" w:rsidP="00964C4E">
      <w:pPr>
        <w:pStyle w:val="Tekstpodstawowywcity"/>
        <w:numPr>
          <w:ilvl w:val="0"/>
          <w:numId w:val="3"/>
        </w:numPr>
        <w:tabs>
          <w:tab w:val="clear" w:pos="107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5767">
        <w:rPr>
          <w:rFonts w:ascii="Times New Roman" w:hAnsi="Times New Roman"/>
          <w:sz w:val="24"/>
          <w:szCs w:val="24"/>
        </w:rPr>
        <w:t>Przedmiotem umowy jest zamówienie na udzielanie świadczeń zdrowotnych przez Przyjmu</w:t>
      </w:r>
      <w:r w:rsidR="00D8562D" w:rsidRPr="00C45767">
        <w:rPr>
          <w:rFonts w:ascii="Times New Roman" w:hAnsi="Times New Roman"/>
          <w:sz w:val="24"/>
          <w:szCs w:val="24"/>
        </w:rPr>
        <w:t>jącego zamówienie w</w:t>
      </w:r>
      <w:r w:rsidR="00D526F2">
        <w:rPr>
          <w:rFonts w:ascii="Times New Roman" w:hAnsi="Times New Roman"/>
          <w:sz w:val="24"/>
          <w:szCs w:val="24"/>
        </w:rPr>
        <w:t>:</w:t>
      </w:r>
      <w:r w:rsidR="00D8562D" w:rsidRPr="00C45767">
        <w:rPr>
          <w:rFonts w:ascii="Times New Roman" w:hAnsi="Times New Roman"/>
          <w:sz w:val="24"/>
          <w:szCs w:val="24"/>
        </w:rPr>
        <w:t xml:space="preserve"> </w:t>
      </w:r>
    </w:p>
    <w:p w:rsidR="00A5366F" w:rsidRDefault="00D8562D" w:rsidP="00964C4E">
      <w:pPr>
        <w:pStyle w:val="Tekstpodstawowywcity"/>
        <w:numPr>
          <w:ilvl w:val="0"/>
          <w:numId w:val="18"/>
        </w:numPr>
        <w:tabs>
          <w:tab w:val="num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45767">
        <w:rPr>
          <w:rFonts w:ascii="Times New Roman" w:hAnsi="Times New Roman"/>
          <w:sz w:val="24"/>
          <w:szCs w:val="24"/>
        </w:rPr>
        <w:t>…………………………</w:t>
      </w:r>
    </w:p>
    <w:p w:rsidR="00A5366F" w:rsidRDefault="00A5366F" w:rsidP="00964C4E">
      <w:pPr>
        <w:pStyle w:val="Tekstpodstawowywcity"/>
        <w:numPr>
          <w:ilvl w:val="0"/>
          <w:numId w:val="18"/>
        </w:numPr>
        <w:tabs>
          <w:tab w:val="num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</w:t>
      </w:r>
      <w:r w:rsidR="00D8562D" w:rsidRPr="00C45767">
        <w:rPr>
          <w:rFonts w:ascii="Times New Roman" w:hAnsi="Times New Roman"/>
          <w:sz w:val="24"/>
          <w:szCs w:val="24"/>
        </w:rPr>
        <w:t xml:space="preserve"> </w:t>
      </w:r>
    </w:p>
    <w:p w:rsidR="0026374E" w:rsidRPr="00A5366F" w:rsidRDefault="00D8562D" w:rsidP="00964C4E">
      <w:pPr>
        <w:pStyle w:val="Tekstpodstawowywcity"/>
        <w:tabs>
          <w:tab w:val="num" w:pos="426"/>
        </w:tabs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A5366F">
        <w:rPr>
          <w:rFonts w:ascii="Times New Roman" w:hAnsi="Times New Roman"/>
          <w:sz w:val="24"/>
          <w:szCs w:val="24"/>
        </w:rPr>
        <w:t>oraz innych komórkach organizacyjnych, w zależności od potrzeb</w:t>
      </w:r>
      <w:r w:rsidR="001E36B4" w:rsidRPr="00A5366F">
        <w:rPr>
          <w:rFonts w:ascii="Times New Roman" w:hAnsi="Times New Roman"/>
          <w:sz w:val="24"/>
          <w:szCs w:val="24"/>
        </w:rPr>
        <w:t xml:space="preserve"> </w:t>
      </w:r>
      <w:r w:rsidR="00A5366F">
        <w:rPr>
          <w:rFonts w:ascii="Times New Roman" w:hAnsi="Times New Roman"/>
          <w:sz w:val="24"/>
          <w:szCs w:val="24"/>
        </w:rPr>
        <w:t>(w tym - konsultacji specjalistycznych</w:t>
      </w:r>
      <w:r w:rsidR="001A5F37">
        <w:rPr>
          <w:rFonts w:ascii="Times New Roman" w:hAnsi="Times New Roman"/>
          <w:sz w:val="24"/>
          <w:szCs w:val="24"/>
        </w:rPr>
        <w:t>)</w:t>
      </w:r>
      <w:r w:rsidR="00A5366F">
        <w:rPr>
          <w:rFonts w:ascii="Times New Roman" w:hAnsi="Times New Roman"/>
          <w:sz w:val="24"/>
          <w:szCs w:val="24"/>
        </w:rPr>
        <w:t xml:space="preserve"> </w:t>
      </w:r>
      <w:r w:rsidR="001E36B4" w:rsidRPr="00A5366F">
        <w:rPr>
          <w:rFonts w:ascii="Times New Roman" w:hAnsi="Times New Roman"/>
          <w:sz w:val="24"/>
          <w:szCs w:val="24"/>
        </w:rPr>
        <w:t xml:space="preserve">wraz z prowadzeniem wymaganej odrębnymi przepisami dokumentacji medycznej w zakresie świadczeń </w:t>
      </w:r>
      <w:r w:rsidR="00E375E8" w:rsidRPr="00A5366F">
        <w:rPr>
          <w:rFonts w:ascii="Times New Roman" w:hAnsi="Times New Roman"/>
          <w:sz w:val="24"/>
          <w:szCs w:val="24"/>
        </w:rPr>
        <w:t>lekarza specjalisty z dziedziny ................................</w:t>
      </w:r>
      <w:r w:rsidR="00484684" w:rsidRPr="00A5366F">
        <w:rPr>
          <w:rFonts w:ascii="Times New Roman" w:hAnsi="Times New Roman"/>
          <w:sz w:val="24"/>
          <w:szCs w:val="24"/>
        </w:rPr>
        <w:t xml:space="preserve"> </w:t>
      </w:r>
    </w:p>
    <w:p w:rsidR="00452014" w:rsidRDefault="00D8562D" w:rsidP="007E2830">
      <w:pPr>
        <w:pStyle w:val="Tekstpodstawowywcity"/>
        <w:numPr>
          <w:ilvl w:val="0"/>
          <w:numId w:val="3"/>
        </w:numPr>
        <w:tabs>
          <w:tab w:val="clear" w:pos="107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5767">
        <w:rPr>
          <w:rFonts w:ascii="Times New Roman" w:hAnsi="Times New Roman"/>
          <w:sz w:val="24"/>
          <w:szCs w:val="24"/>
          <w:lang w:eastAsia="pl-PL"/>
        </w:rPr>
        <w:t>W związku z udzielaniem świadczeń zdrowotnych objętych zamówieniem, Przyjmujący</w:t>
      </w:r>
      <w:r w:rsidRPr="006B6410">
        <w:rPr>
          <w:rFonts w:ascii="Times New Roman" w:hAnsi="Times New Roman"/>
          <w:sz w:val="24"/>
          <w:szCs w:val="24"/>
          <w:lang w:eastAsia="pl-PL"/>
        </w:rPr>
        <w:t xml:space="preserve"> zamówienie zobowiązuje się do udzielania świadczeń, z zachowaniem należytej staranności, zgodnie ze wskazaniami aktualnej wiedzy medycznej, dostępnymi metodami i środkami zapobiegania, rozpoznawania i leczenia chorób, respektując prawa pacjenta oraz zgodnie z </w:t>
      </w:r>
      <w:r w:rsidR="0067771A" w:rsidRPr="006B6410">
        <w:rPr>
          <w:rFonts w:ascii="Times New Roman" w:hAnsi="Times New Roman"/>
          <w:sz w:val="24"/>
          <w:szCs w:val="24"/>
          <w:lang w:eastAsia="pl-PL"/>
        </w:rPr>
        <w:t>ogólnie przyjętymi zasadami etyki zawodowej</w:t>
      </w:r>
      <w:r w:rsidRPr="006B6410">
        <w:rPr>
          <w:rFonts w:ascii="Times New Roman" w:hAnsi="Times New Roman"/>
          <w:sz w:val="24"/>
          <w:szCs w:val="24"/>
          <w:lang w:eastAsia="pl-PL"/>
        </w:rPr>
        <w:t>.</w:t>
      </w:r>
      <w:r w:rsidR="004A2056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452014" w:rsidRDefault="009E04EC" w:rsidP="00964C4E">
      <w:pPr>
        <w:pStyle w:val="Tekstpodstawowywcity"/>
        <w:numPr>
          <w:ilvl w:val="0"/>
          <w:numId w:val="3"/>
        </w:numPr>
        <w:tabs>
          <w:tab w:val="clear" w:pos="107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Świadczenia </w:t>
      </w:r>
      <w:r w:rsidR="00452014">
        <w:rPr>
          <w:rFonts w:ascii="Times New Roman" w:hAnsi="Times New Roman"/>
          <w:sz w:val="24"/>
          <w:szCs w:val="24"/>
          <w:lang w:eastAsia="pl-PL"/>
        </w:rPr>
        <w:t xml:space="preserve">zdrowotne </w:t>
      </w:r>
      <w:r>
        <w:rPr>
          <w:rFonts w:ascii="Times New Roman" w:hAnsi="Times New Roman"/>
          <w:sz w:val="24"/>
          <w:szCs w:val="24"/>
          <w:lang w:eastAsia="pl-PL"/>
        </w:rPr>
        <w:t>powinny być udzielane z uwzględnieniem optymalnych kosztów</w:t>
      </w:r>
      <w:r w:rsidR="00452014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452014">
        <w:rPr>
          <w:rFonts w:ascii="Times New Roman" w:hAnsi="Times New Roman"/>
          <w:sz w:val="24"/>
          <w:szCs w:val="24"/>
          <w:lang w:eastAsia="pl-PL"/>
        </w:rPr>
        <w:br/>
        <w:t>tj.</w:t>
      </w:r>
      <w:r>
        <w:rPr>
          <w:rFonts w:ascii="Times New Roman" w:hAnsi="Times New Roman"/>
          <w:sz w:val="24"/>
          <w:szCs w:val="24"/>
          <w:lang w:eastAsia="pl-PL"/>
        </w:rPr>
        <w:t xml:space="preserve"> w taki sposób, aby zapewnić ich maksymalną skuteczność przy racjonalnych kosztach.</w:t>
      </w:r>
    </w:p>
    <w:p w:rsidR="00D8562D" w:rsidRPr="006B6410" w:rsidRDefault="004A2056" w:rsidP="00964C4E">
      <w:pPr>
        <w:pStyle w:val="Tekstpodstawowywcity"/>
        <w:numPr>
          <w:ilvl w:val="0"/>
          <w:numId w:val="3"/>
        </w:numPr>
        <w:tabs>
          <w:tab w:val="clear" w:pos="107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Przyjmujący zamówienie niezwłocznie informuje Udzielającego zamówienie o możliwym wystąpieniu konfliktu interesów podczas realizacji zadań.</w:t>
      </w:r>
    </w:p>
    <w:p w:rsidR="0067771A" w:rsidRDefault="0067771A" w:rsidP="00964C4E">
      <w:pPr>
        <w:pStyle w:val="Tekstpodstawowywcity"/>
        <w:numPr>
          <w:ilvl w:val="0"/>
          <w:numId w:val="3"/>
        </w:numPr>
        <w:tabs>
          <w:tab w:val="clear" w:pos="107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6410">
        <w:rPr>
          <w:rFonts w:ascii="Times New Roman" w:hAnsi="Times New Roman"/>
          <w:sz w:val="24"/>
          <w:szCs w:val="24"/>
        </w:rPr>
        <w:t xml:space="preserve">Świadczenia zdrowotne udzielane w ramach niniejszej umowy wykonywane będą przez </w:t>
      </w:r>
      <w:r w:rsidRPr="00C45767">
        <w:rPr>
          <w:rFonts w:ascii="Times New Roman" w:hAnsi="Times New Roman"/>
          <w:sz w:val="24"/>
          <w:szCs w:val="24"/>
        </w:rPr>
        <w:t>Przyjmującego zamówienie osobiście, z zastrzeżeniem ust.</w:t>
      </w:r>
      <w:r w:rsidR="00452014">
        <w:rPr>
          <w:rFonts w:ascii="Times New Roman" w:hAnsi="Times New Roman"/>
          <w:sz w:val="24"/>
          <w:szCs w:val="24"/>
        </w:rPr>
        <w:t xml:space="preserve"> 6</w:t>
      </w:r>
      <w:r w:rsidRPr="00C45767">
        <w:rPr>
          <w:rFonts w:ascii="Times New Roman" w:hAnsi="Times New Roman"/>
          <w:sz w:val="24"/>
          <w:szCs w:val="24"/>
        </w:rPr>
        <w:t>.</w:t>
      </w:r>
    </w:p>
    <w:p w:rsidR="00D8562D" w:rsidRPr="00AB7B3B" w:rsidRDefault="006E51FD" w:rsidP="007E2830">
      <w:pPr>
        <w:pStyle w:val="Tekstpodstawowywcity"/>
        <w:numPr>
          <w:ilvl w:val="0"/>
          <w:numId w:val="3"/>
        </w:numPr>
        <w:tabs>
          <w:tab w:val="clear" w:pos="107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AB7B3B">
        <w:rPr>
          <w:rFonts w:ascii="Times New Roman" w:hAnsi="Times New Roman"/>
          <w:sz w:val="24"/>
          <w:szCs w:val="24"/>
          <w:lang w:eastAsia="pl-PL"/>
        </w:rPr>
        <w:t xml:space="preserve">W przypadku okresowego braku możliwości udzielania świadczeń Przyjmujący zamówienie zobowiązany jest do powiadomienia Udzielającego zamówienie o swojej nieobecności w terminie nie krótszym niż 3 dni robocze i zapewnienia zastępstwa. W takim przypadku </w:t>
      </w:r>
      <w:r w:rsidR="00364F90" w:rsidRPr="00AB7B3B">
        <w:rPr>
          <w:rFonts w:ascii="Times New Roman" w:hAnsi="Times New Roman"/>
          <w:sz w:val="24"/>
          <w:szCs w:val="24"/>
          <w:lang w:eastAsia="pl-PL"/>
        </w:rPr>
        <w:t xml:space="preserve">Przyjmujący zamówienie może powierzyć </w:t>
      </w:r>
      <w:r w:rsidR="00AF2070" w:rsidRPr="00AB7B3B">
        <w:rPr>
          <w:rFonts w:ascii="Times New Roman" w:hAnsi="Times New Roman"/>
          <w:sz w:val="24"/>
          <w:szCs w:val="24"/>
          <w:lang w:eastAsia="pl-PL"/>
        </w:rPr>
        <w:t xml:space="preserve">wykonanie świadczeń osobie trzeciej posiadającej odpowiednie kwalifikacje, wyłącznie za zgodą </w:t>
      </w:r>
      <w:r w:rsidR="001A5F37" w:rsidRPr="00AB7B3B">
        <w:rPr>
          <w:rFonts w:ascii="Times New Roman" w:hAnsi="Times New Roman"/>
          <w:sz w:val="24"/>
          <w:szCs w:val="24"/>
          <w:lang w:eastAsia="pl-PL"/>
        </w:rPr>
        <w:t>ordynatora/lekarza kierującego oddziałem</w:t>
      </w:r>
      <w:r w:rsidR="00FB7CCF" w:rsidRPr="00AB7B3B">
        <w:rPr>
          <w:rFonts w:ascii="Times New Roman" w:hAnsi="Times New Roman"/>
          <w:sz w:val="24"/>
          <w:szCs w:val="24"/>
          <w:lang w:eastAsia="pl-PL"/>
        </w:rPr>
        <w:t>/kierownika komórki organizacyjnej</w:t>
      </w:r>
      <w:r w:rsidR="00F32EDA" w:rsidRPr="00AB7B3B">
        <w:rPr>
          <w:rFonts w:ascii="Times New Roman" w:hAnsi="Times New Roman"/>
          <w:sz w:val="24"/>
          <w:szCs w:val="24"/>
          <w:lang w:eastAsia="pl-PL"/>
        </w:rPr>
        <w:t xml:space="preserve"> lub Zastępcy Dyrektora</w:t>
      </w:r>
      <w:r w:rsidR="007E283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32EDA" w:rsidRPr="00AB7B3B">
        <w:rPr>
          <w:rFonts w:ascii="Times New Roman" w:hAnsi="Times New Roman"/>
          <w:sz w:val="24"/>
          <w:szCs w:val="24"/>
          <w:lang w:eastAsia="pl-PL"/>
        </w:rPr>
        <w:t>ds. Lecznictwa</w:t>
      </w:r>
      <w:r w:rsidR="004C102D" w:rsidRPr="00AB7B3B">
        <w:rPr>
          <w:rFonts w:ascii="Times New Roman" w:hAnsi="Times New Roman"/>
          <w:sz w:val="24"/>
          <w:szCs w:val="24"/>
          <w:lang w:eastAsia="pl-PL"/>
        </w:rPr>
        <w:t>.</w:t>
      </w:r>
      <w:r w:rsidR="00364F90" w:rsidRPr="00AB7B3B">
        <w:rPr>
          <w:rFonts w:ascii="Times New Roman" w:hAnsi="Times New Roman"/>
          <w:sz w:val="24"/>
          <w:szCs w:val="24"/>
          <w:lang w:eastAsia="pl-PL"/>
        </w:rPr>
        <w:t xml:space="preserve"> Osobą</w:t>
      </w:r>
      <w:r w:rsidR="00FF368D" w:rsidRPr="00AB7B3B">
        <w:rPr>
          <w:rFonts w:ascii="Times New Roman" w:hAnsi="Times New Roman"/>
          <w:sz w:val="24"/>
          <w:szCs w:val="24"/>
          <w:lang w:eastAsia="pl-PL"/>
        </w:rPr>
        <w:t xml:space="preserve"> trzecią jest osoba związana </w:t>
      </w:r>
      <w:r w:rsidR="00AB7B3B">
        <w:rPr>
          <w:rFonts w:ascii="Times New Roman" w:hAnsi="Times New Roman"/>
          <w:sz w:val="24"/>
          <w:szCs w:val="24"/>
          <w:lang w:eastAsia="pl-PL"/>
        </w:rPr>
        <w:br/>
      </w:r>
      <w:r w:rsidR="00FF368D" w:rsidRPr="00AB7B3B">
        <w:rPr>
          <w:rFonts w:ascii="Times New Roman" w:hAnsi="Times New Roman"/>
          <w:sz w:val="24"/>
          <w:szCs w:val="24"/>
          <w:lang w:eastAsia="pl-PL"/>
        </w:rPr>
        <w:t xml:space="preserve">z </w:t>
      </w:r>
      <w:r w:rsidR="00D63DE1" w:rsidRPr="00AB7B3B">
        <w:rPr>
          <w:rFonts w:ascii="Times New Roman" w:hAnsi="Times New Roman"/>
          <w:sz w:val="24"/>
          <w:szCs w:val="24"/>
          <w:lang w:eastAsia="pl-PL"/>
        </w:rPr>
        <w:t>Udzielającym zamówienie</w:t>
      </w:r>
      <w:r w:rsidR="00364F90" w:rsidRPr="00AB7B3B">
        <w:rPr>
          <w:rFonts w:ascii="Times New Roman" w:hAnsi="Times New Roman"/>
          <w:sz w:val="24"/>
          <w:szCs w:val="24"/>
          <w:lang w:eastAsia="pl-PL"/>
        </w:rPr>
        <w:t xml:space="preserve"> umową cywilnoprawną</w:t>
      </w:r>
      <w:r w:rsidR="00FD504E" w:rsidRPr="00AB7B3B">
        <w:rPr>
          <w:rFonts w:ascii="Times New Roman" w:hAnsi="Times New Roman"/>
          <w:sz w:val="24"/>
          <w:szCs w:val="24"/>
          <w:lang w:eastAsia="pl-PL"/>
        </w:rPr>
        <w:t>.</w:t>
      </w:r>
      <w:r w:rsidR="00883AD9" w:rsidRPr="00AB7B3B">
        <w:rPr>
          <w:rFonts w:ascii="Times New Roman" w:hAnsi="Times New Roman"/>
          <w:sz w:val="24"/>
          <w:szCs w:val="24"/>
          <w:lang w:eastAsia="pl-PL"/>
        </w:rPr>
        <w:t xml:space="preserve"> W przypadku braku możliwości wskazania na zastępstwo osoby związanej z Udzielającym zamówienie</w:t>
      </w:r>
      <w:r w:rsidR="00761E7D">
        <w:rPr>
          <w:rFonts w:ascii="Times New Roman" w:hAnsi="Times New Roman"/>
          <w:sz w:val="24"/>
          <w:szCs w:val="24"/>
          <w:lang w:eastAsia="pl-PL"/>
        </w:rPr>
        <w:t xml:space="preserve"> (dotyczy to stanowisk pojedynczych </w:t>
      </w:r>
      <w:r w:rsidR="00761E7D">
        <w:rPr>
          <w:rFonts w:ascii="Times New Roman" w:hAnsi="Times New Roman"/>
          <w:sz w:val="24"/>
          <w:szCs w:val="24"/>
          <w:lang w:eastAsia="pl-PL"/>
        </w:rPr>
        <w:br/>
        <w:t>w Zakładzie)</w:t>
      </w:r>
      <w:r w:rsidR="00883AD9" w:rsidRPr="00AB7B3B">
        <w:rPr>
          <w:rFonts w:ascii="Times New Roman" w:hAnsi="Times New Roman"/>
          <w:sz w:val="24"/>
          <w:szCs w:val="24"/>
          <w:lang w:eastAsia="pl-PL"/>
        </w:rPr>
        <w:t xml:space="preserve">, Przyjmujący zamówienie wskaże inną </w:t>
      </w:r>
      <w:r w:rsidR="00AB7B3B">
        <w:rPr>
          <w:rFonts w:ascii="Times New Roman" w:hAnsi="Times New Roman"/>
          <w:sz w:val="24"/>
          <w:szCs w:val="24"/>
          <w:lang w:eastAsia="pl-PL"/>
        </w:rPr>
        <w:t>o</w:t>
      </w:r>
      <w:r w:rsidR="00883AD9" w:rsidRPr="00AB7B3B">
        <w:rPr>
          <w:rFonts w:ascii="Times New Roman" w:hAnsi="Times New Roman"/>
          <w:sz w:val="24"/>
          <w:szCs w:val="24"/>
          <w:lang w:eastAsia="pl-PL"/>
        </w:rPr>
        <w:t xml:space="preserve">sobę trzecią. </w:t>
      </w:r>
      <w:r w:rsidR="001A7F9F" w:rsidRPr="00AB7B3B">
        <w:rPr>
          <w:rFonts w:ascii="Times New Roman" w:hAnsi="Times New Roman"/>
          <w:sz w:val="24"/>
          <w:szCs w:val="24"/>
          <w:lang w:eastAsia="pl-PL"/>
        </w:rPr>
        <w:t xml:space="preserve">O zmianie osoby udzielającej świadczenia Przyjmujący zamówienie powiadamia niezwłocznie Dział Kontraktowania </w:t>
      </w:r>
      <w:r w:rsidR="00F86632">
        <w:rPr>
          <w:rFonts w:ascii="Times New Roman" w:hAnsi="Times New Roman"/>
          <w:sz w:val="24"/>
          <w:szCs w:val="24"/>
          <w:lang w:eastAsia="pl-PL"/>
        </w:rPr>
        <w:br/>
      </w:r>
      <w:r w:rsidR="001A7F9F" w:rsidRPr="00AB7B3B">
        <w:rPr>
          <w:rFonts w:ascii="Times New Roman" w:hAnsi="Times New Roman"/>
          <w:sz w:val="24"/>
          <w:szCs w:val="24"/>
          <w:lang w:eastAsia="pl-PL"/>
        </w:rPr>
        <w:t>i Rozliczeń.</w:t>
      </w:r>
      <w:r w:rsidR="00956E13" w:rsidRPr="00AB7B3B">
        <w:rPr>
          <w:rFonts w:ascii="Times New Roman" w:hAnsi="Times New Roman"/>
          <w:sz w:val="24"/>
          <w:szCs w:val="24"/>
          <w:lang w:eastAsia="pl-PL"/>
        </w:rPr>
        <w:t xml:space="preserve"> Wskazany obowiązek nie dotyczy zdarzeń losowych, których Przyjmujący zamówienie nie mógł przewidzieć i/lub im zapobiec. </w:t>
      </w:r>
      <w:r w:rsidR="001A7F9F" w:rsidRPr="00AB7B3B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610965" w:rsidRPr="00AB7B3B">
        <w:rPr>
          <w:rFonts w:ascii="Times New Roman" w:hAnsi="Times New Roman"/>
          <w:sz w:val="24"/>
          <w:szCs w:val="24"/>
          <w:u w:val="single"/>
          <w:lang w:eastAsia="pl-PL"/>
        </w:rPr>
        <w:t xml:space="preserve"> </w:t>
      </w:r>
    </w:p>
    <w:p w:rsidR="00FD504E" w:rsidRPr="00C45767" w:rsidRDefault="005F080F" w:rsidP="00964C4E">
      <w:pPr>
        <w:pStyle w:val="Tekstpodstawowywcity"/>
        <w:numPr>
          <w:ilvl w:val="0"/>
          <w:numId w:val="3"/>
        </w:numPr>
        <w:tabs>
          <w:tab w:val="clear" w:pos="1070"/>
          <w:tab w:val="num" w:pos="426"/>
        </w:tabs>
        <w:suppressAutoHyphens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5767">
        <w:rPr>
          <w:rFonts w:ascii="Times New Roman" w:hAnsi="Times New Roman"/>
          <w:sz w:val="24"/>
          <w:szCs w:val="24"/>
        </w:rPr>
        <w:t>Za działania i zaniechania osoby zastępującej</w:t>
      </w:r>
      <w:r w:rsidR="00F86632">
        <w:rPr>
          <w:rFonts w:ascii="Times New Roman" w:hAnsi="Times New Roman"/>
          <w:sz w:val="24"/>
          <w:szCs w:val="24"/>
        </w:rPr>
        <w:t>, nie związanej umową z Zakładem,</w:t>
      </w:r>
      <w:r w:rsidRPr="00C45767">
        <w:rPr>
          <w:rFonts w:ascii="Times New Roman" w:hAnsi="Times New Roman"/>
          <w:sz w:val="24"/>
          <w:szCs w:val="24"/>
        </w:rPr>
        <w:t xml:space="preserve"> Przyjmujący zamówienie </w:t>
      </w:r>
      <w:r w:rsidR="00212793">
        <w:rPr>
          <w:rFonts w:ascii="Times New Roman" w:hAnsi="Times New Roman"/>
          <w:sz w:val="24"/>
          <w:szCs w:val="24"/>
        </w:rPr>
        <w:t xml:space="preserve">odpowiada </w:t>
      </w:r>
      <w:r w:rsidRPr="00C45767">
        <w:rPr>
          <w:rFonts w:ascii="Times New Roman" w:hAnsi="Times New Roman"/>
          <w:sz w:val="24"/>
          <w:szCs w:val="24"/>
        </w:rPr>
        <w:t>jak za własne działania i zaniechania.</w:t>
      </w:r>
      <w:r w:rsidR="00AB7B3B">
        <w:rPr>
          <w:rFonts w:ascii="Times New Roman" w:hAnsi="Times New Roman"/>
          <w:sz w:val="24"/>
          <w:szCs w:val="24"/>
        </w:rPr>
        <w:t xml:space="preserve"> Ustanowienie zastępstwa odbywa się na koszt Przyjmującego zamówienie.</w:t>
      </w:r>
    </w:p>
    <w:p w:rsidR="00F951A1" w:rsidRPr="00C45767" w:rsidRDefault="00293FC9" w:rsidP="00964C4E">
      <w:pPr>
        <w:pStyle w:val="Tekstpodstawowywcity"/>
        <w:numPr>
          <w:ilvl w:val="0"/>
          <w:numId w:val="3"/>
        </w:numPr>
        <w:tabs>
          <w:tab w:val="clear" w:pos="1070"/>
          <w:tab w:val="num" w:pos="426"/>
        </w:tabs>
        <w:suppressAutoHyphens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</w:t>
      </w:r>
      <w:r w:rsidR="007122FD" w:rsidRPr="00C45767">
        <w:rPr>
          <w:rFonts w:ascii="Times New Roman" w:hAnsi="Times New Roman"/>
          <w:sz w:val="24"/>
          <w:szCs w:val="24"/>
        </w:rPr>
        <w:t xml:space="preserve"> u</w:t>
      </w:r>
      <w:r w:rsidR="00371016" w:rsidRPr="00C45767">
        <w:rPr>
          <w:rFonts w:ascii="Times New Roman" w:hAnsi="Times New Roman"/>
          <w:sz w:val="24"/>
          <w:szCs w:val="24"/>
        </w:rPr>
        <w:t>dzielając</w:t>
      </w:r>
      <w:r>
        <w:rPr>
          <w:rFonts w:ascii="Times New Roman" w:hAnsi="Times New Roman"/>
          <w:sz w:val="24"/>
          <w:szCs w:val="24"/>
        </w:rPr>
        <w:t>a</w:t>
      </w:r>
      <w:r w:rsidR="00371016" w:rsidRPr="00C45767">
        <w:rPr>
          <w:rFonts w:ascii="Times New Roman" w:hAnsi="Times New Roman"/>
          <w:sz w:val="24"/>
          <w:szCs w:val="24"/>
        </w:rPr>
        <w:t xml:space="preserve"> świadczeń zdrowotnych w zastępstwie Przyjmującego zamówienie zobowiązan</w:t>
      </w:r>
      <w:r>
        <w:rPr>
          <w:rFonts w:ascii="Times New Roman" w:hAnsi="Times New Roman"/>
          <w:sz w:val="24"/>
          <w:szCs w:val="24"/>
        </w:rPr>
        <w:t>a</w:t>
      </w:r>
      <w:r w:rsidR="00371016" w:rsidRPr="00C45767">
        <w:rPr>
          <w:rFonts w:ascii="Times New Roman" w:hAnsi="Times New Roman"/>
          <w:sz w:val="24"/>
          <w:szCs w:val="24"/>
        </w:rPr>
        <w:t xml:space="preserve"> jest do przestrzegania postanowień niniejszej umowy </w:t>
      </w:r>
      <w:r w:rsidR="0096501B" w:rsidRPr="00C45767">
        <w:rPr>
          <w:rFonts w:ascii="Times New Roman" w:hAnsi="Times New Roman"/>
          <w:sz w:val="24"/>
          <w:szCs w:val="24"/>
        </w:rPr>
        <w:t>w takim samym zakr</w:t>
      </w:r>
      <w:r w:rsidR="001A5F37">
        <w:rPr>
          <w:rFonts w:ascii="Times New Roman" w:hAnsi="Times New Roman"/>
          <w:sz w:val="24"/>
          <w:szCs w:val="24"/>
        </w:rPr>
        <w:t xml:space="preserve">esie </w:t>
      </w:r>
      <w:r w:rsidR="00491E55">
        <w:rPr>
          <w:rFonts w:ascii="Times New Roman" w:hAnsi="Times New Roman"/>
          <w:sz w:val="24"/>
          <w:szCs w:val="24"/>
        </w:rPr>
        <w:br/>
      </w:r>
      <w:r w:rsidR="001A5F37">
        <w:rPr>
          <w:rFonts w:ascii="Times New Roman" w:hAnsi="Times New Roman"/>
          <w:sz w:val="24"/>
          <w:szCs w:val="24"/>
        </w:rPr>
        <w:t>jak Przyjmujący zamówienie.</w:t>
      </w:r>
    </w:p>
    <w:p w:rsidR="00D8562D" w:rsidRPr="004D07E2" w:rsidRDefault="00D8562D" w:rsidP="00964C4E">
      <w:pPr>
        <w:pStyle w:val="Tekstpodstawowywcity"/>
        <w:numPr>
          <w:ilvl w:val="0"/>
          <w:numId w:val="3"/>
        </w:numPr>
        <w:tabs>
          <w:tab w:val="clear" w:pos="1070"/>
          <w:tab w:val="num" w:pos="426"/>
        </w:tabs>
        <w:suppressAutoHyphens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D07E2">
        <w:rPr>
          <w:rFonts w:ascii="Times New Roman" w:hAnsi="Times New Roman"/>
          <w:sz w:val="24"/>
          <w:szCs w:val="24"/>
          <w:lang w:eastAsia="pl-PL"/>
        </w:rPr>
        <w:t xml:space="preserve">Przyjmujący </w:t>
      </w:r>
      <w:r w:rsidR="0096501B" w:rsidRPr="004D07E2">
        <w:rPr>
          <w:rFonts w:ascii="Times New Roman" w:hAnsi="Times New Roman"/>
          <w:sz w:val="24"/>
          <w:szCs w:val="24"/>
          <w:lang w:eastAsia="pl-PL"/>
        </w:rPr>
        <w:t xml:space="preserve">zamówienie </w:t>
      </w:r>
      <w:r w:rsidRPr="004D07E2">
        <w:rPr>
          <w:rFonts w:ascii="Times New Roman" w:hAnsi="Times New Roman"/>
          <w:sz w:val="24"/>
          <w:szCs w:val="24"/>
          <w:lang w:eastAsia="pl-PL"/>
        </w:rPr>
        <w:t xml:space="preserve">oświadcza, że inne zawarte przez niego umowy </w:t>
      </w:r>
      <w:r w:rsidR="00C97BF8" w:rsidRPr="004D07E2">
        <w:rPr>
          <w:rFonts w:ascii="Times New Roman" w:hAnsi="Times New Roman"/>
          <w:sz w:val="24"/>
          <w:szCs w:val="24"/>
          <w:lang w:eastAsia="pl-PL"/>
        </w:rPr>
        <w:t xml:space="preserve">z podmiotami trzecimi </w:t>
      </w:r>
      <w:r w:rsidR="0096501B" w:rsidRPr="004D07E2">
        <w:rPr>
          <w:rFonts w:ascii="Times New Roman" w:hAnsi="Times New Roman"/>
          <w:sz w:val="24"/>
          <w:szCs w:val="24"/>
          <w:lang w:eastAsia="pl-PL"/>
        </w:rPr>
        <w:t xml:space="preserve">na udzielanie świadczeń zdrowotnych </w:t>
      </w:r>
      <w:r w:rsidRPr="004D07E2">
        <w:rPr>
          <w:rFonts w:ascii="Times New Roman" w:hAnsi="Times New Roman"/>
          <w:sz w:val="24"/>
          <w:szCs w:val="24"/>
          <w:lang w:eastAsia="pl-PL"/>
        </w:rPr>
        <w:t xml:space="preserve">nie </w:t>
      </w:r>
      <w:r w:rsidR="00BF5A52" w:rsidRPr="004D07E2">
        <w:rPr>
          <w:rFonts w:ascii="Times New Roman" w:hAnsi="Times New Roman"/>
          <w:sz w:val="24"/>
          <w:szCs w:val="24"/>
          <w:lang w:eastAsia="pl-PL"/>
        </w:rPr>
        <w:t xml:space="preserve">wpłyną na obniżenie </w:t>
      </w:r>
      <w:r w:rsidRPr="004D07E2">
        <w:rPr>
          <w:rFonts w:ascii="Times New Roman" w:hAnsi="Times New Roman"/>
          <w:sz w:val="24"/>
          <w:szCs w:val="24"/>
          <w:lang w:eastAsia="pl-PL"/>
        </w:rPr>
        <w:t xml:space="preserve">jakości udzielanych świadczeń objętych </w:t>
      </w:r>
      <w:r w:rsidR="0096501B" w:rsidRPr="004D07E2">
        <w:rPr>
          <w:rFonts w:ascii="Times New Roman" w:hAnsi="Times New Roman"/>
          <w:sz w:val="24"/>
          <w:szCs w:val="24"/>
          <w:lang w:eastAsia="pl-PL"/>
        </w:rPr>
        <w:t>niniejszą</w:t>
      </w:r>
      <w:r w:rsidRPr="004D07E2">
        <w:rPr>
          <w:rFonts w:ascii="Times New Roman" w:hAnsi="Times New Roman"/>
          <w:sz w:val="24"/>
          <w:szCs w:val="24"/>
          <w:lang w:eastAsia="pl-PL"/>
        </w:rPr>
        <w:t xml:space="preserve"> umową oraz nie będą naruszały int</w:t>
      </w:r>
      <w:r w:rsidR="004D07E2" w:rsidRPr="004D07E2">
        <w:rPr>
          <w:rFonts w:ascii="Times New Roman" w:hAnsi="Times New Roman"/>
          <w:sz w:val="24"/>
          <w:szCs w:val="24"/>
          <w:lang w:eastAsia="pl-PL"/>
        </w:rPr>
        <w:t xml:space="preserve">eresów Udzielającego zamówienia, </w:t>
      </w:r>
      <w:r w:rsidR="00D526F2">
        <w:rPr>
          <w:rFonts w:ascii="Times New Roman" w:hAnsi="Times New Roman"/>
          <w:sz w:val="24"/>
          <w:szCs w:val="24"/>
          <w:lang w:eastAsia="pl-PL"/>
        </w:rPr>
        <w:br/>
      </w:r>
      <w:r w:rsidR="004D07E2" w:rsidRPr="004D07E2">
        <w:rPr>
          <w:rFonts w:ascii="Times New Roman" w:hAnsi="Times New Roman"/>
          <w:sz w:val="24"/>
          <w:szCs w:val="24"/>
          <w:lang w:eastAsia="pl-PL"/>
        </w:rPr>
        <w:t xml:space="preserve">a w szczególności </w:t>
      </w:r>
      <w:r w:rsidR="00170C06" w:rsidRPr="004D07E2">
        <w:rPr>
          <w:rFonts w:ascii="Times New Roman" w:hAnsi="Times New Roman"/>
          <w:sz w:val="24"/>
          <w:szCs w:val="24"/>
        </w:rPr>
        <w:t>Przyjmujący zamówienie nie może prowadzić działalności konkurencyjnej wobec Udzielającego zamówienie w czasie wyznaczonym na realizację zadań objętych przedmiotem niniejszej umowy.</w:t>
      </w:r>
    </w:p>
    <w:p w:rsidR="004120D7" w:rsidRPr="00C45767" w:rsidRDefault="004120D7" w:rsidP="00964C4E">
      <w:pPr>
        <w:pStyle w:val="Tekstpodstawowywcity"/>
        <w:numPr>
          <w:ilvl w:val="0"/>
          <w:numId w:val="3"/>
        </w:numPr>
        <w:tabs>
          <w:tab w:val="clear" w:pos="1070"/>
          <w:tab w:val="num" w:pos="426"/>
        </w:tabs>
        <w:suppressAutoHyphens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5767">
        <w:rPr>
          <w:rFonts w:ascii="Times New Roman" w:hAnsi="Times New Roman"/>
          <w:sz w:val="24"/>
          <w:szCs w:val="24"/>
        </w:rPr>
        <w:t xml:space="preserve">Świadczenia o których mowa w ust.1 </w:t>
      </w:r>
      <w:r w:rsidR="0096501B" w:rsidRPr="00C45767">
        <w:rPr>
          <w:rFonts w:ascii="Times New Roman" w:hAnsi="Times New Roman"/>
          <w:sz w:val="24"/>
          <w:szCs w:val="24"/>
        </w:rPr>
        <w:t xml:space="preserve">niniejszego paragrafu </w:t>
      </w:r>
      <w:r w:rsidRPr="00C45767">
        <w:rPr>
          <w:rFonts w:ascii="Times New Roman" w:hAnsi="Times New Roman"/>
          <w:sz w:val="24"/>
          <w:szCs w:val="24"/>
        </w:rPr>
        <w:t xml:space="preserve">udzielane będą </w:t>
      </w:r>
      <w:r w:rsidR="0096501B" w:rsidRPr="00C45767">
        <w:rPr>
          <w:rFonts w:ascii="Times New Roman" w:hAnsi="Times New Roman"/>
          <w:sz w:val="24"/>
          <w:szCs w:val="24"/>
        </w:rPr>
        <w:t xml:space="preserve">przez Przyjmującego zamówienie </w:t>
      </w:r>
      <w:r w:rsidRPr="00C45767">
        <w:rPr>
          <w:rFonts w:ascii="Times New Roman" w:hAnsi="Times New Roman"/>
          <w:sz w:val="24"/>
          <w:szCs w:val="24"/>
        </w:rPr>
        <w:t xml:space="preserve">w pomieszczeniach </w:t>
      </w:r>
      <w:r w:rsidR="001A7F9F">
        <w:rPr>
          <w:rFonts w:ascii="Times New Roman" w:hAnsi="Times New Roman"/>
          <w:sz w:val="24"/>
          <w:szCs w:val="24"/>
        </w:rPr>
        <w:t>Udzielającego zamówienie</w:t>
      </w:r>
      <w:r w:rsidRPr="00C45767">
        <w:rPr>
          <w:rFonts w:ascii="Times New Roman" w:hAnsi="Times New Roman"/>
          <w:sz w:val="24"/>
          <w:szCs w:val="24"/>
        </w:rPr>
        <w:t xml:space="preserve"> z wykorzystaniem sprzętu, aparatury </w:t>
      </w:r>
      <w:r w:rsidR="00D526F2">
        <w:rPr>
          <w:rFonts w:ascii="Times New Roman" w:hAnsi="Times New Roman"/>
          <w:sz w:val="24"/>
          <w:szCs w:val="24"/>
        </w:rPr>
        <w:br/>
      </w:r>
      <w:r w:rsidRPr="00C45767">
        <w:rPr>
          <w:rFonts w:ascii="Times New Roman" w:hAnsi="Times New Roman"/>
          <w:sz w:val="24"/>
          <w:szCs w:val="24"/>
        </w:rPr>
        <w:t xml:space="preserve">i wyrobów medycznych, na rzecz pacjentów </w:t>
      </w:r>
      <w:r w:rsidR="001A7F9F">
        <w:rPr>
          <w:rFonts w:ascii="Times New Roman" w:hAnsi="Times New Roman"/>
          <w:sz w:val="24"/>
          <w:szCs w:val="24"/>
        </w:rPr>
        <w:t>Udzielającego zamówienie</w:t>
      </w:r>
      <w:r w:rsidR="0096501B" w:rsidRPr="00C45767">
        <w:rPr>
          <w:rFonts w:ascii="Times New Roman" w:hAnsi="Times New Roman"/>
          <w:sz w:val="24"/>
          <w:szCs w:val="24"/>
        </w:rPr>
        <w:t>.</w:t>
      </w:r>
    </w:p>
    <w:p w:rsidR="0045189D" w:rsidRPr="00C45767" w:rsidRDefault="0045189D" w:rsidP="00964C4E">
      <w:pPr>
        <w:pStyle w:val="Tekstpodstawowywcity"/>
        <w:numPr>
          <w:ilvl w:val="0"/>
          <w:numId w:val="3"/>
        </w:numPr>
        <w:tabs>
          <w:tab w:val="clear" w:pos="1070"/>
          <w:tab w:val="num" w:pos="426"/>
        </w:tabs>
        <w:suppressAutoHyphens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5767">
        <w:rPr>
          <w:rFonts w:ascii="Times New Roman" w:hAnsi="Times New Roman"/>
          <w:sz w:val="24"/>
          <w:szCs w:val="24"/>
        </w:rPr>
        <w:lastRenderedPageBreak/>
        <w:t xml:space="preserve">Świadczenia udzielane będą </w:t>
      </w:r>
      <w:r w:rsidR="0096501B" w:rsidRPr="00C45767">
        <w:rPr>
          <w:rFonts w:ascii="Times New Roman" w:hAnsi="Times New Roman"/>
          <w:sz w:val="24"/>
          <w:szCs w:val="24"/>
        </w:rPr>
        <w:t xml:space="preserve">przez Przyjmującego zamówienie </w:t>
      </w:r>
      <w:r w:rsidRPr="00C45767">
        <w:rPr>
          <w:rFonts w:ascii="Times New Roman" w:hAnsi="Times New Roman"/>
          <w:sz w:val="24"/>
          <w:szCs w:val="24"/>
        </w:rPr>
        <w:t xml:space="preserve">w ramach </w:t>
      </w:r>
      <w:r w:rsidR="0096501B" w:rsidRPr="00C45767">
        <w:rPr>
          <w:rFonts w:ascii="Times New Roman" w:hAnsi="Times New Roman"/>
          <w:sz w:val="24"/>
          <w:szCs w:val="24"/>
        </w:rPr>
        <w:t xml:space="preserve">prowadzonej </w:t>
      </w:r>
      <w:r w:rsidR="00D526F2">
        <w:rPr>
          <w:rFonts w:ascii="Times New Roman" w:hAnsi="Times New Roman"/>
          <w:sz w:val="24"/>
          <w:szCs w:val="24"/>
        </w:rPr>
        <w:br/>
      </w:r>
      <w:r w:rsidR="0096501B" w:rsidRPr="00C45767">
        <w:rPr>
          <w:rFonts w:ascii="Times New Roman" w:hAnsi="Times New Roman"/>
          <w:sz w:val="24"/>
          <w:szCs w:val="24"/>
        </w:rPr>
        <w:t>i zarejestrowanej</w:t>
      </w:r>
      <w:r w:rsidRPr="00C45767">
        <w:rPr>
          <w:rFonts w:ascii="Times New Roman" w:hAnsi="Times New Roman"/>
          <w:sz w:val="24"/>
          <w:szCs w:val="24"/>
        </w:rPr>
        <w:t xml:space="preserve"> działalności</w:t>
      </w:r>
      <w:r w:rsidR="0096501B" w:rsidRPr="00C45767">
        <w:rPr>
          <w:rFonts w:ascii="Times New Roman" w:hAnsi="Times New Roman"/>
          <w:sz w:val="24"/>
          <w:szCs w:val="24"/>
        </w:rPr>
        <w:t xml:space="preserve"> gospodarczej</w:t>
      </w:r>
      <w:r w:rsidRPr="00C45767">
        <w:rPr>
          <w:rFonts w:ascii="Times New Roman" w:hAnsi="Times New Roman"/>
          <w:sz w:val="24"/>
          <w:szCs w:val="24"/>
        </w:rPr>
        <w:t xml:space="preserve">, zgodnie z </w:t>
      </w:r>
      <w:r w:rsidR="0096501B" w:rsidRPr="00C45767">
        <w:rPr>
          <w:rFonts w:ascii="Times New Roman" w:hAnsi="Times New Roman"/>
          <w:sz w:val="24"/>
          <w:szCs w:val="24"/>
        </w:rPr>
        <w:t xml:space="preserve">posiadanymi </w:t>
      </w:r>
      <w:r w:rsidRPr="00C45767">
        <w:rPr>
          <w:rFonts w:ascii="Times New Roman" w:hAnsi="Times New Roman"/>
          <w:sz w:val="24"/>
          <w:szCs w:val="24"/>
        </w:rPr>
        <w:t xml:space="preserve">kwalifikacjami zawodowymi, </w:t>
      </w:r>
      <w:r w:rsidR="0096501B" w:rsidRPr="00C45767">
        <w:rPr>
          <w:rFonts w:ascii="Times New Roman" w:hAnsi="Times New Roman"/>
          <w:sz w:val="24"/>
          <w:szCs w:val="24"/>
        </w:rPr>
        <w:t>potwierdzonymi odpowiednimi dokumentami.</w:t>
      </w:r>
    </w:p>
    <w:p w:rsidR="0039350D" w:rsidRPr="00C45767" w:rsidRDefault="0039350D" w:rsidP="00964C4E">
      <w:pPr>
        <w:pStyle w:val="Tekstpodstawowywcity"/>
        <w:numPr>
          <w:ilvl w:val="0"/>
          <w:numId w:val="3"/>
        </w:numPr>
        <w:tabs>
          <w:tab w:val="clear" w:pos="107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5767">
        <w:rPr>
          <w:rFonts w:ascii="Times New Roman" w:hAnsi="Times New Roman"/>
          <w:sz w:val="24"/>
          <w:szCs w:val="24"/>
        </w:rPr>
        <w:t xml:space="preserve">Przyjmujący zamówienie oświadcza, że </w:t>
      </w:r>
      <w:r w:rsidR="00A65AC8" w:rsidRPr="00C45767">
        <w:rPr>
          <w:rFonts w:ascii="Times New Roman" w:hAnsi="Times New Roman"/>
          <w:sz w:val="24"/>
          <w:szCs w:val="24"/>
        </w:rPr>
        <w:t xml:space="preserve">posiada stan zdrowia pozwalający </w:t>
      </w:r>
      <w:r w:rsidR="00C97BF8" w:rsidRPr="00C45767">
        <w:rPr>
          <w:rFonts w:ascii="Times New Roman" w:hAnsi="Times New Roman"/>
          <w:sz w:val="24"/>
          <w:szCs w:val="24"/>
        </w:rPr>
        <w:t>realizować</w:t>
      </w:r>
      <w:r w:rsidR="00A65AC8" w:rsidRPr="00C45767">
        <w:rPr>
          <w:rFonts w:ascii="Times New Roman" w:hAnsi="Times New Roman"/>
          <w:sz w:val="24"/>
          <w:szCs w:val="24"/>
        </w:rPr>
        <w:t xml:space="preserve"> przedmiot umowy, </w:t>
      </w:r>
      <w:r w:rsidR="00C97BF8" w:rsidRPr="00C45767">
        <w:rPr>
          <w:rFonts w:ascii="Times New Roman" w:hAnsi="Times New Roman"/>
          <w:sz w:val="24"/>
          <w:szCs w:val="24"/>
        </w:rPr>
        <w:t xml:space="preserve">zgodnie z wymogami </w:t>
      </w:r>
      <w:r w:rsidR="00A65AC8" w:rsidRPr="00C45767">
        <w:rPr>
          <w:rFonts w:ascii="Times New Roman" w:hAnsi="Times New Roman"/>
          <w:sz w:val="24"/>
          <w:szCs w:val="24"/>
        </w:rPr>
        <w:t>określony</w:t>
      </w:r>
      <w:r w:rsidR="00C97BF8" w:rsidRPr="00C45767">
        <w:rPr>
          <w:rFonts w:ascii="Times New Roman" w:hAnsi="Times New Roman"/>
          <w:sz w:val="24"/>
          <w:szCs w:val="24"/>
        </w:rPr>
        <w:t>mi</w:t>
      </w:r>
      <w:r w:rsidR="00A65AC8" w:rsidRPr="00C45767">
        <w:rPr>
          <w:rFonts w:ascii="Times New Roman" w:hAnsi="Times New Roman"/>
          <w:sz w:val="24"/>
          <w:szCs w:val="24"/>
        </w:rPr>
        <w:t xml:space="preserve"> </w:t>
      </w:r>
      <w:r w:rsidRPr="00C45767">
        <w:rPr>
          <w:rFonts w:ascii="Times New Roman" w:hAnsi="Times New Roman"/>
          <w:sz w:val="24"/>
          <w:szCs w:val="24"/>
        </w:rPr>
        <w:t xml:space="preserve">w przepisach szczególnych </w:t>
      </w:r>
      <w:r w:rsidR="00C97BF8" w:rsidRPr="00C45767">
        <w:rPr>
          <w:rFonts w:ascii="Times New Roman" w:hAnsi="Times New Roman"/>
          <w:sz w:val="24"/>
          <w:szCs w:val="24"/>
        </w:rPr>
        <w:t>dotyczących</w:t>
      </w:r>
      <w:r w:rsidRPr="00C45767">
        <w:rPr>
          <w:rFonts w:ascii="Times New Roman" w:hAnsi="Times New Roman"/>
          <w:sz w:val="24"/>
          <w:szCs w:val="24"/>
        </w:rPr>
        <w:t xml:space="preserve"> osób udzielających świadczeń zdrowotnych.</w:t>
      </w:r>
    </w:p>
    <w:p w:rsidR="00DC1942" w:rsidRDefault="0039350D" w:rsidP="00964C4E">
      <w:pPr>
        <w:pStyle w:val="Tekstpodstawowywcity"/>
        <w:numPr>
          <w:ilvl w:val="0"/>
          <w:numId w:val="3"/>
        </w:numPr>
        <w:tabs>
          <w:tab w:val="clear" w:pos="107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5767">
        <w:rPr>
          <w:rFonts w:ascii="Times New Roman" w:hAnsi="Times New Roman"/>
          <w:sz w:val="24"/>
          <w:szCs w:val="24"/>
        </w:rPr>
        <w:t>W zakresie udzielonego zamówienia Przyjmujący zamówienie oświadcza, iż</w:t>
      </w:r>
      <w:r w:rsidR="00DC1942">
        <w:rPr>
          <w:rFonts w:ascii="Times New Roman" w:hAnsi="Times New Roman"/>
          <w:sz w:val="24"/>
          <w:szCs w:val="24"/>
        </w:rPr>
        <w:t>:</w:t>
      </w:r>
    </w:p>
    <w:p w:rsidR="00DC1942" w:rsidRDefault="0039350D" w:rsidP="00D526F2">
      <w:pPr>
        <w:pStyle w:val="Tekstpodstawowywcity"/>
        <w:numPr>
          <w:ilvl w:val="0"/>
          <w:numId w:val="21"/>
        </w:numPr>
        <w:tabs>
          <w:tab w:val="num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45767">
        <w:rPr>
          <w:rFonts w:ascii="Times New Roman" w:hAnsi="Times New Roman"/>
          <w:sz w:val="24"/>
          <w:szCs w:val="24"/>
        </w:rPr>
        <w:t>posiada znajomość obsługi sprzętu i aparatury medycznej oraz obsługi komputera</w:t>
      </w:r>
      <w:r w:rsidR="00DC1942">
        <w:rPr>
          <w:rFonts w:ascii="Times New Roman" w:hAnsi="Times New Roman"/>
          <w:sz w:val="24"/>
          <w:szCs w:val="24"/>
        </w:rPr>
        <w:t>;</w:t>
      </w:r>
    </w:p>
    <w:p w:rsidR="0039350D" w:rsidRPr="00C45767" w:rsidRDefault="00DC1942" w:rsidP="00D526F2">
      <w:pPr>
        <w:pStyle w:val="Tekstpodstawowywcity"/>
        <w:numPr>
          <w:ilvl w:val="0"/>
          <w:numId w:val="21"/>
        </w:numPr>
        <w:tabs>
          <w:tab w:val="num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zapoznał się z umowami, jakie </w:t>
      </w:r>
      <w:r w:rsidR="001A7F9F">
        <w:rPr>
          <w:rFonts w:ascii="Times New Roman" w:hAnsi="Times New Roman"/>
          <w:sz w:val="24"/>
          <w:szCs w:val="24"/>
        </w:rPr>
        <w:t>Udzielający zamówienie</w:t>
      </w:r>
      <w:r>
        <w:rPr>
          <w:rFonts w:ascii="Times New Roman" w:hAnsi="Times New Roman"/>
          <w:sz w:val="24"/>
          <w:szCs w:val="24"/>
        </w:rPr>
        <w:t xml:space="preserve"> zawarł z Narodowym Funduszem Zdrowia (lub jego następcą prawnym)</w:t>
      </w:r>
      <w:r w:rsidR="00D526F2">
        <w:rPr>
          <w:rFonts w:ascii="Times New Roman" w:hAnsi="Times New Roman"/>
          <w:sz w:val="24"/>
          <w:szCs w:val="24"/>
        </w:rPr>
        <w:t xml:space="preserve">, Ministerstwem Zdrowia </w:t>
      </w:r>
      <w:r>
        <w:rPr>
          <w:rFonts w:ascii="Times New Roman" w:hAnsi="Times New Roman"/>
          <w:sz w:val="24"/>
          <w:szCs w:val="24"/>
        </w:rPr>
        <w:t xml:space="preserve">oraz innymi podmiotami </w:t>
      </w:r>
      <w:r w:rsidR="001A7F9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zobowiązuje się do przestrzegania zawartych w nich postanowień.</w:t>
      </w:r>
      <w:r w:rsidR="0039350D" w:rsidRPr="00C45767">
        <w:rPr>
          <w:rFonts w:ascii="Times New Roman" w:hAnsi="Times New Roman"/>
          <w:sz w:val="24"/>
          <w:szCs w:val="24"/>
        </w:rPr>
        <w:t xml:space="preserve"> </w:t>
      </w:r>
    </w:p>
    <w:p w:rsidR="00F044A2" w:rsidRDefault="008A7519" w:rsidP="00964C4E">
      <w:pPr>
        <w:pStyle w:val="Tekstpodstawowywcity"/>
        <w:numPr>
          <w:ilvl w:val="0"/>
          <w:numId w:val="3"/>
        </w:numPr>
        <w:tabs>
          <w:tab w:val="clear" w:pos="107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5767">
        <w:rPr>
          <w:rFonts w:ascii="Times New Roman" w:hAnsi="Times New Roman"/>
          <w:sz w:val="24"/>
          <w:szCs w:val="24"/>
        </w:rPr>
        <w:t xml:space="preserve">Dokumentacja medyczna sporządzana przez Przyjmującego zamówienie stanowi własność </w:t>
      </w:r>
      <w:r w:rsidR="00E72AE1">
        <w:rPr>
          <w:rFonts w:ascii="Times New Roman" w:hAnsi="Times New Roman"/>
          <w:sz w:val="24"/>
          <w:szCs w:val="24"/>
        </w:rPr>
        <w:t>Udzielającego zamówienia</w:t>
      </w:r>
      <w:r w:rsidRPr="00C45767">
        <w:rPr>
          <w:rFonts w:ascii="Times New Roman" w:hAnsi="Times New Roman"/>
          <w:sz w:val="24"/>
          <w:szCs w:val="24"/>
        </w:rPr>
        <w:t xml:space="preserve">, a jej udostępnianie </w:t>
      </w:r>
      <w:r w:rsidR="00A65AC8" w:rsidRPr="00C45767">
        <w:rPr>
          <w:rFonts w:ascii="Times New Roman" w:hAnsi="Times New Roman"/>
          <w:sz w:val="24"/>
          <w:szCs w:val="24"/>
        </w:rPr>
        <w:t xml:space="preserve">pacjentom, innym osobom i podmiotom </w:t>
      </w:r>
      <w:r w:rsidRPr="00C45767">
        <w:rPr>
          <w:rFonts w:ascii="Times New Roman" w:hAnsi="Times New Roman"/>
          <w:sz w:val="24"/>
          <w:szCs w:val="24"/>
        </w:rPr>
        <w:t>nastąpić może wyłącznie za</w:t>
      </w:r>
      <w:r w:rsidR="00A65AC8" w:rsidRPr="00C45767">
        <w:rPr>
          <w:rFonts w:ascii="Times New Roman" w:hAnsi="Times New Roman"/>
          <w:sz w:val="24"/>
          <w:szCs w:val="24"/>
        </w:rPr>
        <w:t xml:space="preserve"> zgodą </w:t>
      </w:r>
      <w:r w:rsidR="00E72AE1">
        <w:rPr>
          <w:rFonts w:ascii="Times New Roman" w:hAnsi="Times New Roman"/>
          <w:sz w:val="24"/>
          <w:szCs w:val="24"/>
        </w:rPr>
        <w:t>Udzielającego zamówienia</w:t>
      </w:r>
      <w:r w:rsidR="00A65AC8" w:rsidRPr="00C45767">
        <w:rPr>
          <w:rFonts w:ascii="Times New Roman" w:hAnsi="Times New Roman"/>
          <w:sz w:val="24"/>
          <w:szCs w:val="24"/>
        </w:rPr>
        <w:t>, mając na względzie obowiązujące przepisy prawa.</w:t>
      </w:r>
    </w:p>
    <w:p w:rsidR="00F044A2" w:rsidRPr="00751633" w:rsidRDefault="00EB374C" w:rsidP="00751633">
      <w:pPr>
        <w:pStyle w:val="Tekstpodstawowywcity"/>
        <w:numPr>
          <w:ilvl w:val="0"/>
          <w:numId w:val="3"/>
        </w:numPr>
        <w:tabs>
          <w:tab w:val="clear" w:pos="107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51633">
        <w:rPr>
          <w:rFonts w:ascii="Times New Roman" w:hAnsi="Times New Roman"/>
          <w:sz w:val="24"/>
          <w:szCs w:val="24"/>
        </w:rPr>
        <w:t>O</w:t>
      </w:r>
      <w:r w:rsidR="00625788" w:rsidRPr="00751633">
        <w:rPr>
          <w:rFonts w:ascii="Times New Roman" w:hAnsi="Times New Roman"/>
          <w:sz w:val="24"/>
          <w:szCs w:val="24"/>
        </w:rPr>
        <w:t xml:space="preserve"> </w:t>
      </w:r>
      <w:r w:rsidR="00F044A2" w:rsidRPr="00751633">
        <w:rPr>
          <w:rFonts w:ascii="Times New Roman" w:hAnsi="Times New Roman"/>
          <w:sz w:val="24"/>
          <w:szCs w:val="24"/>
        </w:rPr>
        <w:t xml:space="preserve">podziale obowiązków </w:t>
      </w:r>
      <w:r w:rsidR="00A65AC8" w:rsidRPr="00751633">
        <w:rPr>
          <w:rFonts w:ascii="Times New Roman" w:hAnsi="Times New Roman"/>
          <w:sz w:val="24"/>
          <w:szCs w:val="24"/>
        </w:rPr>
        <w:t xml:space="preserve">Przyjmującego zamówienie, </w:t>
      </w:r>
      <w:r w:rsidR="00F044A2" w:rsidRPr="00751633">
        <w:rPr>
          <w:rFonts w:ascii="Times New Roman" w:hAnsi="Times New Roman"/>
          <w:sz w:val="24"/>
          <w:szCs w:val="24"/>
        </w:rPr>
        <w:t xml:space="preserve">harmonogramie </w:t>
      </w:r>
      <w:r w:rsidR="00A65AC8" w:rsidRPr="00751633">
        <w:rPr>
          <w:rFonts w:ascii="Times New Roman" w:hAnsi="Times New Roman"/>
          <w:sz w:val="24"/>
          <w:szCs w:val="24"/>
        </w:rPr>
        <w:t xml:space="preserve">jego </w:t>
      </w:r>
      <w:r w:rsidR="00F044A2" w:rsidRPr="00751633">
        <w:rPr>
          <w:rFonts w:ascii="Times New Roman" w:hAnsi="Times New Roman"/>
          <w:sz w:val="24"/>
          <w:szCs w:val="24"/>
        </w:rPr>
        <w:t xml:space="preserve">pracy </w:t>
      </w:r>
      <w:r w:rsidR="00A65AC8" w:rsidRPr="00751633">
        <w:rPr>
          <w:rFonts w:ascii="Times New Roman" w:hAnsi="Times New Roman"/>
          <w:sz w:val="24"/>
          <w:szCs w:val="24"/>
        </w:rPr>
        <w:t>oraz współpracuj</w:t>
      </w:r>
      <w:r w:rsidR="00D526F2" w:rsidRPr="00751633">
        <w:rPr>
          <w:rFonts w:ascii="Times New Roman" w:hAnsi="Times New Roman"/>
          <w:sz w:val="24"/>
          <w:szCs w:val="24"/>
        </w:rPr>
        <w:t>ącym z nim pozostałym personelu</w:t>
      </w:r>
      <w:r w:rsidR="00A65AC8" w:rsidRPr="00751633">
        <w:rPr>
          <w:rFonts w:ascii="Times New Roman" w:hAnsi="Times New Roman"/>
          <w:sz w:val="24"/>
          <w:szCs w:val="24"/>
        </w:rPr>
        <w:t xml:space="preserve"> </w:t>
      </w:r>
      <w:r w:rsidR="00F044A2" w:rsidRPr="00751633">
        <w:rPr>
          <w:rFonts w:ascii="Times New Roman" w:hAnsi="Times New Roman"/>
          <w:sz w:val="24"/>
          <w:szCs w:val="24"/>
        </w:rPr>
        <w:t xml:space="preserve">komórki organizacyjnej </w:t>
      </w:r>
      <w:r w:rsidR="00A65AC8" w:rsidRPr="00751633">
        <w:rPr>
          <w:rFonts w:ascii="Times New Roman" w:hAnsi="Times New Roman"/>
          <w:sz w:val="24"/>
          <w:szCs w:val="24"/>
        </w:rPr>
        <w:t>o której mowa w</w:t>
      </w:r>
      <w:r w:rsidR="00751633">
        <w:rPr>
          <w:rFonts w:ascii="Times New Roman" w:hAnsi="Times New Roman"/>
          <w:sz w:val="24"/>
          <w:szCs w:val="24"/>
        </w:rPr>
        <w:t xml:space="preserve"> </w:t>
      </w:r>
      <w:r w:rsidR="004363B2" w:rsidRPr="00751633">
        <w:rPr>
          <w:rFonts w:ascii="Times New Roman" w:hAnsi="Times New Roman"/>
          <w:sz w:val="24"/>
          <w:szCs w:val="24"/>
        </w:rPr>
        <w:t>ust. 1</w:t>
      </w:r>
      <w:r w:rsidR="00A65AC8" w:rsidRPr="00751633">
        <w:rPr>
          <w:rFonts w:ascii="Times New Roman" w:hAnsi="Times New Roman"/>
          <w:sz w:val="24"/>
          <w:szCs w:val="24"/>
        </w:rPr>
        <w:t xml:space="preserve">, </w:t>
      </w:r>
      <w:r w:rsidR="00F044A2" w:rsidRPr="00751633">
        <w:rPr>
          <w:rFonts w:ascii="Times New Roman" w:hAnsi="Times New Roman"/>
          <w:sz w:val="24"/>
          <w:szCs w:val="24"/>
        </w:rPr>
        <w:t>każdoraz</w:t>
      </w:r>
      <w:r w:rsidRPr="00751633">
        <w:rPr>
          <w:rFonts w:ascii="Times New Roman" w:hAnsi="Times New Roman"/>
          <w:sz w:val="24"/>
          <w:szCs w:val="24"/>
        </w:rPr>
        <w:t xml:space="preserve">owo decyduje </w:t>
      </w:r>
      <w:r w:rsidR="001A5F37" w:rsidRPr="00751633">
        <w:rPr>
          <w:rFonts w:ascii="Times New Roman" w:hAnsi="Times New Roman"/>
          <w:sz w:val="24"/>
          <w:szCs w:val="24"/>
        </w:rPr>
        <w:t>ordynator/lekarz kierujący oddziałem/kierownik</w:t>
      </w:r>
      <w:r w:rsidRPr="00751633">
        <w:rPr>
          <w:rFonts w:ascii="Times New Roman" w:hAnsi="Times New Roman"/>
          <w:sz w:val="24"/>
          <w:szCs w:val="24"/>
        </w:rPr>
        <w:t xml:space="preserve"> komórki organizacyjnej, </w:t>
      </w:r>
      <w:r w:rsidR="00751633">
        <w:rPr>
          <w:rFonts w:ascii="Times New Roman" w:hAnsi="Times New Roman"/>
          <w:sz w:val="24"/>
          <w:szCs w:val="24"/>
        </w:rPr>
        <w:br/>
      </w:r>
      <w:r w:rsidRPr="00751633">
        <w:rPr>
          <w:rFonts w:ascii="Times New Roman" w:hAnsi="Times New Roman"/>
          <w:sz w:val="24"/>
          <w:szCs w:val="24"/>
        </w:rPr>
        <w:t xml:space="preserve">a w przypadku </w:t>
      </w:r>
      <w:r w:rsidR="001A5F37" w:rsidRPr="00751633">
        <w:rPr>
          <w:rFonts w:ascii="Times New Roman" w:hAnsi="Times New Roman"/>
          <w:sz w:val="24"/>
          <w:szCs w:val="24"/>
        </w:rPr>
        <w:t>świadczeń wykonywanych na stanowiskach samodzielnych - Zastępca</w:t>
      </w:r>
      <w:r w:rsidRPr="00751633">
        <w:rPr>
          <w:rFonts w:ascii="Times New Roman" w:hAnsi="Times New Roman"/>
          <w:sz w:val="24"/>
          <w:szCs w:val="24"/>
        </w:rPr>
        <w:t xml:space="preserve"> Dyrektor</w:t>
      </w:r>
      <w:r w:rsidR="001A5F37" w:rsidRPr="00751633">
        <w:rPr>
          <w:rFonts w:ascii="Times New Roman" w:hAnsi="Times New Roman"/>
          <w:sz w:val="24"/>
          <w:szCs w:val="24"/>
        </w:rPr>
        <w:t>a</w:t>
      </w:r>
      <w:r w:rsidRPr="00751633">
        <w:rPr>
          <w:rFonts w:ascii="Times New Roman" w:hAnsi="Times New Roman"/>
          <w:sz w:val="24"/>
          <w:szCs w:val="24"/>
        </w:rPr>
        <w:t xml:space="preserve"> ds. </w:t>
      </w:r>
      <w:r w:rsidR="001A5F37" w:rsidRPr="00751633">
        <w:rPr>
          <w:rFonts w:ascii="Times New Roman" w:hAnsi="Times New Roman"/>
          <w:sz w:val="24"/>
          <w:szCs w:val="24"/>
        </w:rPr>
        <w:t>Lecznictwa</w:t>
      </w:r>
      <w:r w:rsidR="009C6438" w:rsidRPr="00751633">
        <w:rPr>
          <w:rFonts w:ascii="Times New Roman" w:hAnsi="Times New Roman"/>
          <w:sz w:val="24"/>
          <w:szCs w:val="24"/>
        </w:rPr>
        <w:t xml:space="preserve"> lub osoba przez niego upoważniona</w:t>
      </w:r>
      <w:r w:rsidR="001A5F37" w:rsidRPr="00751633">
        <w:rPr>
          <w:rFonts w:ascii="Times New Roman" w:hAnsi="Times New Roman"/>
          <w:sz w:val="24"/>
          <w:szCs w:val="24"/>
        </w:rPr>
        <w:t xml:space="preserve">, zwane dalej </w:t>
      </w:r>
      <w:r w:rsidR="00943D69">
        <w:rPr>
          <w:rFonts w:ascii="Times New Roman" w:hAnsi="Times New Roman"/>
          <w:sz w:val="24"/>
          <w:szCs w:val="24"/>
        </w:rPr>
        <w:t>„</w:t>
      </w:r>
      <w:r w:rsidR="001A5F37" w:rsidRPr="00751633">
        <w:rPr>
          <w:rFonts w:ascii="Times New Roman" w:hAnsi="Times New Roman"/>
          <w:b/>
          <w:sz w:val="24"/>
          <w:szCs w:val="24"/>
        </w:rPr>
        <w:t xml:space="preserve">osobami koordynującymi świadczenia </w:t>
      </w:r>
      <w:r w:rsidR="00435351" w:rsidRPr="00751633">
        <w:rPr>
          <w:rFonts w:ascii="Times New Roman" w:hAnsi="Times New Roman"/>
          <w:b/>
          <w:sz w:val="24"/>
          <w:szCs w:val="24"/>
        </w:rPr>
        <w:t>zdrowotne</w:t>
      </w:r>
      <w:r w:rsidR="00943D69">
        <w:rPr>
          <w:rFonts w:ascii="Times New Roman" w:hAnsi="Times New Roman"/>
          <w:b/>
          <w:sz w:val="24"/>
          <w:szCs w:val="24"/>
        </w:rPr>
        <w:t>”</w:t>
      </w:r>
      <w:r w:rsidR="001A5F37" w:rsidRPr="00751633">
        <w:rPr>
          <w:rFonts w:ascii="Times New Roman" w:hAnsi="Times New Roman"/>
          <w:sz w:val="24"/>
          <w:szCs w:val="24"/>
        </w:rPr>
        <w:t>.</w:t>
      </w:r>
    </w:p>
    <w:p w:rsidR="00FF6F70" w:rsidRDefault="00FF6F70" w:rsidP="00964C4E">
      <w:pPr>
        <w:rPr>
          <w:color w:val="FF0000"/>
          <w:sz w:val="24"/>
          <w:szCs w:val="24"/>
        </w:rPr>
      </w:pPr>
    </w:p>
    <w:p w:rsidR="002D5E4E" w:rsidRPr="00FF6F70" w:rsidRDefault="002D5E4E" w:rsidP="00964C4E"/>
    <w:p w:rsidR="00D8562D" w:rsidRDefault="00C5554D" w:rsidP="00964C4E">
      <w:pPr>
        <w:pStyle w:val="Nagwek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6B6410">
        <w:rPr>
          <w:rFonts w:ascii="Times New Roman" w:hAnsi="Times New Roman"/>
          <w:sz w:val="24"/>
          <w:szCs w:val="24"/>
        </w:rPr>
        <w:t>§ 3</w:t>
      </w:r>
    </w:p>
    <w:p w:rsidR="00331CAC" w:rsidRDefault="00331CAC" w:rsidP="00964C4E"/>
    <w:p w:rsidR="00331CAC" w:rsidRPr="00331CAC" w:rsidRDefault="00331CAC" w:rsidP="00964C4E">
      <w:pPr>
        <w:tabs>
          <w:tab w:val="left" w:pos="1701"/>
        </w:tabs>
        <w:jc w:val="center"/>
        <w:rPr>
          <w:sz w:val="24"/>
          <w:szCs w:val="24"/>
        </w:rPr>
      </w:pPr>
      <w:r w:rsidRPr="00331CAC">
        <w:rPr>
          <w:sz w:val="24"/>
          <w:szCs w:val="24"/>
        </w:rPr>
        <w:t>HARMONOGRAM PRACY</w:t>
      </w:r>
    </w:p>
    <w:p w:rsidR="00CD3C81" w:rsidRPr="006B6410" w:rsidRDefault="00CD3C81" w:rsidP="00964C4E">
      <w:pPr>
        <w:pStyle w:val="Nagwek1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</w:p>
    <w:p w:rsidR="00CD3C81" w:rsidRPr="00964C4E" w:rsidRDefault="00CD3C81" w:rsidP="00964C4E">
      <w:pPr>
        <w:numPr>
          <w:ilvl w:val="0"/>
          <w:numId w:val="11"/>
        </w:numPr>
        <w:suppressAutoHyphens w:val="0"/>
        <w:ind w:left="426" w:hanging="426"/>
        <w:jc w:val="both"/>
        <w:rPr>
          <w:sz w:val="24"/>
          <w:szCs w:val="24"/>
          <w:lang w:eastAsia="pl-PL"/>
        </w:rPr>
      </w:pPr>
      <w:r w:rsidRPr="006B6410">
        <w:rPr>
          <w:sz w:val="24"/>
          <w:szCs w:val="24"/>
          <w:lang w:eastAsia="pl-PL"/>
        </w:rPr>
        <w:t xml:space="preserve">Przyjmujący zamówienie zobowiązuje się do udzielania świadczeń zdrowotnych określonych </w:t>
      </w:r>
      <w:r w:rsidR="00964C4E">
        <w:rPr>
          <w:sz w:val="24"/>
          <w:szCs w:val="24"/>
          <w:lang w:eastAsia="pl-PL"/>
        </w:rPr>
        <w:br/>
      </w:r>
      <w:r w:rsidRPr="006B6410">
        <w:rPr>
          <w:sz w:val="24"/>
          <w:szCs w:val="24"/>
          <w:lang w:eastAsia="pl-PL"/>
        </w:rPr>
        <w:t>w</w:t>
      </w:r>
      <w:r w:rsidR="00964C4E">
        <w:rPr>
          <w:sz w:val="24"/>
          <w:szCs w:val="24"/>
          <w:lang w:eastAsia="pl-PL"/>
        </w:rPr>
        <w:t xml:space="preserve"> </w:t>
      </w:r>
      <w:r w:rsidR="001A5F37" w:rsidRPr="00964C4E">
        <w:rPr>
          <w:sz w:val="24"/>
          <w:szCs w:val="24"/>
          <w:lang w:eastAsia="pl-PL"/>
        </w:rPr>
        <w:t>§ 2 ust. 1</w:t>
      </w:r>
      <w:r w:rsidRPr="00964C4E">
        <w:rPr>
          <w:sz w:val="24"/>
          <w:szCs w:val="24"/>
          <w:lang w:eastAsia="pl-PL"/>
        </w:rPr>
        <w:t xml:space="preserve"> umowy, zgodnie z harmonogramem, </w:t>
      </w:r>
      <w:r w:rsidR="001A5F37" w:rsidRPr="00964C4E">
        <w:rPr>
          <w:sz w:val="24"/>
          <w:szCs w:val="24"/>
          <w:lang w:eastAsia="pl-PL"/>
        </w:rPr>
        <w:t xml:space="preserve">ustalanym przez </w:t>
      </w:r>
      <w:r w:rsidR="009C6438">
        <w:rPr>
          <w:sz w:val="24"/>
          <w:szCs w:val="24"/>
          <w:lang w:eastAsia="pl-PL"/>
        </w:rPr>
        <w:t>osoby koordynujące świadczenia zdrowotne, o których mowa w §2 ust.1</w:t>
      </w:r>
      <w:r w:rsidR="00C227F7">
        <w:rPr>
          <w:sz w:val="24"/>
          <w:szCs w:val="24"/>
          <w:lang w:eastAsia="pl-PL"/>
        </w:rPr>
        <w:t>5</w:t>
      </w:r>
      <w:r w:rsidR="009913B2" w:rsidRPr="00964C4E">
        <w:rPr>
          <w:sz w:val="24"/>
          <w:szCs w:val="24"/>
          <w:lang w:eastAsia="pl-PL"/>
        </w:rPr>
        <w:t>.</w:t>
      </w:r>
    </w:p>
    <w:p w:rsidR="00CD3C81" w:rsidRPr="006B6410" w:rsidRDefault="00CD3C81" w:rsidP="00964C4E">
      <w:pPr>
        <w:numPr>
          <w:ilvl w:val="0"/>
          <w:numId w:val="11"/>
        </w:numPr>
        <w:suppressAutoHyphens w:val="0"/>
        <w:ind w:left="426" w:hanging="426"/>
        <w:jc w:val="both"/>
        <w:rPr>
          <w:sz w:val="24"/>
          <w:szCs w:val="24"/>
          <w:lang w:eastAsia="pl-PL"/>
        </w:rPr>
      </w:pPr>
      <w:r w:rsidRPr="006B6410">
        <w:rPr>
          <w:sz w:val="24"/>
          <w:szCs w:val="24"/>
          <w:lang w:eastAsia="pl-PL"/>
        </w:rPr>
        <w:t>Harmonogram ustalany będzie na n/w zasadach:</w:t>
      </w:r>
    </w:p>
    <w:p w:rsidR="00CD3C81" w:rsidRPr="006B6410" w:rsidRDefault="00CD3C81" w:rsidP="00964C4E">
      <w:pPr>
        <w:numPr>
          <w:ilvl w:val="0"/>
          <w:numId w:val="12"/>
        </w:numPr>
        <w:suppressAutoHyphens w:val="0"/>
        <w:ind w:left="709" w:hanging="283"/>
        <w:jc w:val="both"/>
        <w:rPr>
          <w:sz w:val="24"/>
          <w:szCs w:val="24"/>
          <w:lang w:eastAsia="pl-PL"/>
        </w:rPr>
      </w:pPr>
      <w:r w:rsidRPr="006B6410">
        <w:rPr>
          <w:sz w:val="24"/>
          <w:szCs w:val="24"/>
          <w:lang w:eastAsia="pl-PL"/>
        </w:rPr>
        <w:t xml:space="preserve">Przyjmujący zamówienie ustalać będzie czas wykonywania świadczeń na każdy miesiąc kalendarzowy z osobą koordynującą świadczenia zdrowotne w danej komórce organizacyjnej,  uwzględniając potrzeby </w:t>
      </w:r>
      <w:r w:rsidR="00E72AE1">
        <w:rPr>
          <w:sz w:val="24"/>
          <w:szCs w:val="24"/>
          <w:lang w:eastAsia="pl-PL"/>
        </w:rPr>
        <w:t>Udzielającego zamówienia</w:t>
      </w:r>
      <w:r w:rsidRPr="006B6410">
        <w:rPr>
          <w:sz w:val="24"/>
          <w:szCs w:val="24"/>
          <w:lang w:eastAsia="pl-PL"/>
        </w:rPr>
        <w:t xml:space="preserve"> oraz ciągłość i kompleksowość u</w:t>
      </w:r>
      <w:r w:rsidR="00A65AC8">
        <w:rPr>
          <w:sz w:val="24"/>
          <w:szCs w:val="24"/>
          <w:lang w:eastAsia="pl-PL"/>
        </w:rPr>
        <w:t>dzielania świadczeń zdrowotnych;</w:t>
      </w:r>
    </w:p>
    <w:p w:rsidR="00CD3C81" w:rsidRDefault="00CD3C81" w:rsidP="00964C4E">
      <w:pPr>
        <w:numPr>
          <w:ilvl w:val="0"/>
          <w:numId w:val="12"/>
        </w:numPr>
        <w:suppressAutoHyphens w:val="0"/>
        <w:ind w:left="709" w:hanging="283"/>
        <w:jc w:val="both"/>
        <w:rPr>
          <w:sz w:val="24"/>
          <w:szCs w:val="24"/>
          <w:lang w:eastAsia="pl-PL"/>
        </w:rPr>
      </w:pPr>
      <w:r w:rsidRPr="006B6410">
        <w:rPr>
          <w:sz w:val="24"/>
          <w:szCs w:val="24"/>
          <w:lang w:eastAsia="pl-PL"/>
        </w:rPr>
        <w:t xml:space="preserve">Harmonogram ze strony Udzielającego zamówienia zatwierdza </w:t>
      </w:r>
      <w:r w:rsidR="00435351">
        <w:rPr>
          <w:sz w:val="24"/>
          <w:szCs w:val="24"/>
          <w:lang w:eastAsia="pl-PL"/>
        </w:rPr>
        <w:t>osoba koordynująca</w:t>
      </w:r>
      <w:r w:rsidR="00435351" w:rsidRPr="006B6410">
        <w:rPr>
          <w:sz w:val="24"/>
          <w:szCs w:val="24"/>
          <w:lang w:eastAsia="pl-PL"/>
        </w:rPr>
        <w:t xml:space="preserve"> świadczenia zdrowotne w danej komórce organizacyjnej</w:t>
      </w:r>
      <w:r w:rsidR="005D475E">
        <w:rPr>
          <w:sz w:val="24"/>
          <w:szCs w:val="24"/>
          <w:lang w:eastAsia="pl-PL"/>
        </w:rPr>
        <w:t>,</w:t>
      </w:r>
      <w:r w:rsidRPr="006B6410">
        <w:rPr>
          <w:sz w:val="24"/>
          <w:szCs w:val="24"/>
          <w:lang w:eastAsia="pl-PL"/>
        </w:rPr>
        <w:t xml:space="preserve"> a w czasie </w:t>
      </w:r>
      <w:r w:rsidR="00435351">
        <w:rPr>
          <w:sz w:val="24"/>
          <w:szCs w:val="24"/>
          <w:lang w:eastAsia="pl-PL"/>
        </w:rPr>
        <w:t>jej nieobecności osoba upoważniona</w:t>
      </w:r>
      <w:r w:rsidR="00A65AC8">
        <w:rPr>
          <w:sz w:val="24"/>
          <w:szCs w:val="24"/>
          <w:lang w:eastAsia="pl-PL"/>
        </w:rPr>
        <w:t>;</w:t>
      </w:r>
    </w:p>
    <w:p w:rsidR="007F4AE8" w:rsidRPr="00435351" w:rsidRDefault="007F4AE8" w:rsidP="00964C4E">
      <w:pPr>
        <w:numPr>
          <w:ilvl w:val="0"/>
          <w:numId w:val="12"/>
        </w:numPr>
        <w:suppressAutoHyphens w:val="0"/>
        <w:ind w:left="709" w:hanging="283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Harmonogram pracy lekarza kierującego oddziałem/kierownika komórki organizacyjnej zatwierdza Zastępca Dyrektora ds. Lecznictwa/Dyrektor;</w:t>
      </w:r>
    </w:p>
    <w:p w:rsidR="00CD3C81" w:rsidRPr="003D7013" w:rsidRDefault="00CD3C81" w:rsidP="00964C4E">
      <w:pPr>
        <w:numPr>
          <w:ilvl w:val="0"/>
          <w:numId w:val="12"/>
        </w:numPr>
        <w:suppressAutoHyphens w:val="0"/>
        <w:ind w:left="709" w:hanging="283"/>
        <w:jc w:val="both"/>
        <w:rPr>
          <w:sz w:val="24"/>
          <w:szCs w:val="24"/>
          <w:lang w:eastAsia="pl-PL"/>
        </w:rPr>
      </w:pPr>
      <w:r w:rsidRPr="003D7013">
        <w:rPr>
          <w:sz w:val="24"/>
          <w:szCs w:val="24"/>
        </w:rPr>
        <w:t xml:space="preserve">Strony umowy dopuszczają możliwość zmiany treści harmonogramu za zgodą </w:t>
      </w:r>
      <w:r w:rsidR="00427384">
        <w:rPr>
          <w:sz w:val="24"/>
          <w:szCs w:val="24"/>
        </w:rPr>
        <w:t xml:space="preserve">Przyjmującego zamówienie i </w:t>
      </w:r>
      <w:r w:rsidR="00435351">
        <w:rPr>
          <w:sz w:val="24"/>
          <w:szCs w:val="24"/>
          <w:lang w:eastAsia="pl-PL"/>
        </w:rPr>
        <w:t>osoby koordynującej</w:t>
      </w:r>
      <w:r w:rsidR="00435351" w:rsidRPr="006B6410">
        <w:rPr>
          <w:sz w:val="24"/>
          <w:szCs w:val="24"/>
          <w:lang w:eastAsia="pl-PL"/>
        </w:rPr>
        <w:t xml:space="preserve"> świadczenia zdrowotne w danej komórce organizacyjnej</w:t>
      </w:r>
      <w:r w:rsidRPr="003D7013">
        <w:rPr>
          <w:sz w:val="24"/>
          <w:szCs w:val="24"/>
        </w:rPr>
        <w:t xml:space="preserve"> </w:t>
      </w:r>
      <w:r w:rsidR="00435351">
        <w:rPr>
          <w:sz w:val="24"/>
          <w:szCs w:val="24"/>
        </w:rPr>
        <w:br/>
      </w:r>
      <w:r w:rsidRPr="003D7013">
        <w:rPr>
          <w:sz w:val="24"/>
          <w:szCs w:val="24"/>
        </w:rPr>
        <w:t xml:space="preserve">w </w:t>
      </w:r>
      <w:r w:rsidRPr="00E475F7">
        <w:rPr>
          <w:sz w:val="24"/>
          <w:szCs w:val="24"/>
        </w:rPr>
        <w:t xml:space="preserve">formie </w:t>
      </w:r>
      <w:r w:rsidRPr="00D40645">
        <w:rPr>
          <w:sz w:val="24"/>
          <w:szCs w:val="24"/>
        </w:rPr>
        <w:t>pisemnej</w:t>
      </w:r>
      <w:r w:rsidR="00E475F7" w:rsidRPr="00D40645">
        <w:rPr>
          <w:sz w:val="24"/>
          <w:szCs w:val="24"/>
        </w:rPr>
        <w:t xml:space="preserve"> </w:t>
      </w:r>
      <w:r w:rsidR="00E475F7" w:rsidRPr="00427384">
        <w:rPr>
          <w:sz w:val="24"/>
          <w:szCs w:val="24"/>
        </w:rPr>
        <w:t>(zamiana harmonogramu na aktualny lub pismo informujące o zmianach)</w:t>
      </w:r>
      <w:r w:rsidR="00427384" w:rsidRPr="00427384">
        <w:rPr>
          <w:sz w:val="24"/>
          <w:szCs w:val="24"/>
        </w:rPr>
        <w:t>,</w:t>
      </w:r>
      <w:r w:rsidR="00E475F7">
        <w:rPr>
          <w:sz w:val="24"/>
          <w:szCs w:val="24"/>
        </w:rPr>
        <w:t xml:space="preserve"> </w:t>
      </w:r>
      <w:r w:rsidR="007A2D81">
        <w:rPr>
          <w:sz w:val="24"/>
          <w:szCs w:val="24"/>
        </w:rPr>
        <w:br/>
      </w:r>
      <w:r w:rsidRPr="003D7013">
        <w:rPr>
          <w:sz w:val="24"/>
          <w:szCs w:val="24"/>
          <w:lang w:eastAsia="pl-PL"/>
        </w:rPr>
        <w:t xml:space="preserve">z tym że Udzielający zamówienia ma prawo dokonania zmian w grafiku w każdym czasie, </w:t>
      </w:r>
      <w:r w:rsidR="007A2D81">
        <w:rPr>
          <w:sz w:val="24"/>
          <w:szCs w:val="24"/>
          <w:lang w:eastAsia="pl-PL"/>
        </w:rPr>
        <w:br/>
      </w:r>
      <w:r w:rsidRPr="003D7013">
        <w:rPr>
          <w:sz w:val="24"/>
          <w:szCs w:val="24"/>
          <w:lang w:eastAsia="pl-PL"/>
        </w:rPr>
        <w:t>jeśli jest to niezbędne dla zabezpieczenia wy</w:t>
      </w:r>
      <w:r w:rsidR="00A65AC8">
        <w:rPr>
          <w:sz w:val="24"/>
          <w:szCs w:val="24"/>
          <w:lang w:eastAsia="pl-PL"/>
        </w:rPr>
        <w:t>konywania świadczeń zdrowotnych</w:t>
      </w:r>
      <w:r w:rsidRPr="003D7013">
        <w:rPr>
          <w:sz w:val="24"/>
          <w:szCs w:val="24"/>
          <w:lang w:eastAsia="pl-PL"/>
        </w:rPr>
        <w:t xml:space="preserve">. </w:t>
      </w:r>
    </w:p>
    <w:p w:rsidR="00624F4B" w:rsidRPr="00625788" w:rsidRDefault="00624F4B" w:rsidP="00964C4E">
      <w:pPr>
        <w:numPr>
          <w:ilvl w:val="0"/>
          <w:numId w:val="11"/>
        </w:numPr>
        <w:suppressAutoHyphens w:val="0"/>
        <w:ind w:left="426" w:hanging="426"/>
        <w:jc w:val="both"/>
        <w:rPr>
          <w:strike/>
          <w:color w:val="FF0000"/>
          <w:sz w:val="24"/>
          <w:szCs w:val="24"/>
          <w:lang w:eastAsia="pl-PL"/>
        </w:rPr>
      </w:pPr>
      <w:r w:rsidRPr="006B6410">
        <w:rPr>
          <w:sz w:val="24"/>
          <w:szCs w:val="24"/>
          <w:lang w:eastAsia="pl-PL"/>
        </w:rPr>
        <w:t xml:space="preserve">Przyjmujący zamówienie zobowiązuje się do </w:t>
      </w:r>
      <w:r w:rsidR="00427384">
        <w:rPr>
          <w:sz w:val="24"/>
          <w:szCs w:val="24"/>
          <w:lang w:eastAsia="pl-PL"/>
        </w:rPr>
        <w:t xml:space="preserve">udzielania świadczeń zdrowotnych zgodnie </w:t>
      </w:r>
      <w:r w:rsidR="007A2D81">
        <w:rPr>
          <w:sz w:val="24"/>
          <w:szCs w:val="24"/>
          <w:lang w:eastAsia="pl-PL"/>
        </w:rPr>
        <w:br/>
      </w:r>
      <w:r w:rsidR="00427384">
        <w:rPr>
          <w:sz w:val="24"/>
          <w:szCs w:val="24"/>
          <w:lang w:eastAsia="pl-PL"/>
        </w:rPr>
        <w:t>z ustalonym harmonogramem</w:t>
      </w:r>
      <w:r w:rsidRPr="006B6410">
        <w:rPr>
          <w:sz w:val="24"/>
          <w:szCs w:val="24"/>
          <w:lang w:eastAsia="pl-PL"/>
        </w:rPr>
        <w:t xml:space="preserve">, z wyłączeniem wypadków losowych, o czym niezwłocznie </w:t>
      </w:r>
      <w:r w:rsidR="007A2D81">
        <w:rPr>
          <w:sz w:val="24"/>
          <w:szCs w:val="24"/>
          <w:lang w:eastAsia="pl-PL"/>
        </w:rPr>
        <w:br/>
      </w:r>
      <w:r w:rsidR="00A65AC8">
        <w:rPr>
          <w:sz w:val="24"/>
          <w:szCs w:val="24"/>
          <w:lang w:eastAsia="pl-PL"/>
        </w:rPr>
        <w:t xml:space="preserve">jest zobowiązany powiadomić </w:t>
      </w:r>
      <w:r w:rsidR="00435351">
        <w:rPr>
          <w:sz w:val="24"/>
          <w:szCs w:val="24"/>
          <w:lang w:eastAsia="pl-PL"/>
        </w:rPr>
        <w:t>osobę koordynującą</w:t>
      </w:r>
      <w:r w:rsidR="00435351" w:rsidRPr="006B6410">
        <w:rPr>
          <w:sz w:val="24"/>
          <w:szCs w:val="24"/>
          <w:lang w:eastAsia="pl-PL"/>
        </w:rPr>
        <w:t xml:space="preserve"> świadczenia zdrowotne w danej komórce organizacyjnej</w:t>
      </w:r>
      <w:r w:rsidR="00435351">
        <w:rPr>
          <w:sz w:val="24"/>
          <w:szCs w:val="24"/>
          <w:lang w:eastAsia="pl-PL"/>
        </w:rPr>
        <w:t xml:space="preserve"> </w:t>
      </w:r>
      <w:r w:rsidR="00625788">
        <w:rPr>
          <w:sz w:val="24"/>
          <w:szCs w:val="24"/>
          <w:lang w:eastAsia="pl-PL"/>
        </w:rPr>
        <w:t xml:space="preserve">lub </w:t>
      </w:r>
      <w:r w:rsidR="00435351">
        <w:rPr>
          <w:sz w:val="24"/>
          <w:szCs w:val="24"/>
          <w:lang w:eastAsia="pl-PL"/>
        </w:rPr>
        <w:t xml:space="preserve">Zastępcę </w:t>
      </w:r>
      <w:r w:rsidR="00625788">
        <w:rPr>
          <w:sz w:val="24"/>
          <w:szCs w:val="24"/>
          <w:lang w:eastAsia="pl-PL"/>
        </w:rPr>
        <w:t xml:space="preserve">Dyrektora ds. </w:t>
      </w:r>
      <w:r w:rsidR="00435351">
        <w:rPr>
          <w:sz w:val="24"/>
          <w:szCs w:val="24"/>
          <w:lang w:eastAsia="pl-PL"/>
        </w:rPr>
        <w:t>Lecznictwa</w:t>
      </w:r>
      <w:r w:rsidR="00052C72">
        <w:rPr>
          <w:sz w:val="24"/>
          <w:szCs w:val="24"/>
          <w:lang w:eastAsia="pl-PL"/>
        </w:rPr>
        <w:t>/Dyrektora</w:t>
      </w:r>
      <w:r w:rsidR="00625788">
        <w:rPr>
          <w:sz w:val="24"/>
          <w:szCs w:val="24"/>
          <w:lang w:eastAsia="pl-PL"/>
        </w:rPr>
        <w:t xml:space="preserve">. </w:t>
      </w:r>
    </w:p>
    <w:p w:rsidR="00CD3C81" w:rsidRPr="006B6410" w:rsidRDefault="00CD3C81" w:rsidP="005D475E">
      <w:pPr>
        <w:numPr>
          <w:ilvl w:val="0"/>
          <w:numId w:val="11"/>
        </w:numPr>
        <w:suppressAutoHyphens w:val="0"/>
        <w:ind w:left="426" w:hanging="426"/>
        <w:jc w:val="both"/>
        <w:rPr>
          <w:sz w:val="24"/>
          <w:szCs w:val="24"/>
          <w:lang w:eastAsia="pl-PL"/>
        </w:rPr>
      </w:pPr>
      <w:r w:rsidRPr="006B6410">
        <w:rPr>
          <w:sz w:val="24"/>
          <w:szCs w:val="24"/>
          <w:lang w:eastAsia="pl-PL"/>
        </w:rPr>
        <w:t>Udzielający zamów</w:t>
      </w:r>
      <w:r w:rsidR="00C65F7A">
        <w:rPr>
          <w:sz w:val="24"/>
          <w:szCs w:val="24"/>
          <w:lang w:eastAsia="pl-PL"/>
        </w:rPr>
        <w:t>ienie</w:t>
      </w:r>
      <w:r w:rsidRPr="006B6410">
        <w:rPr>
          <w:sz w:val="24"/>
          <w:szCs w:val="24"/>
          <w:lang w:eastAsia="pl-PL"/>
        </w:rPr>
        <w:t xml:space="preserve"> zastrzega sobie prawo kontroli przestrzegania </w:t>
      </w:r>
      <w:r w:rsidR="00A65AC8">
        <w:rPr>
          <w:sz w:val="24"/>
          <w:szCs w:val="24"/>
          <w:lang w:eastAsia="pl-PL"/>
        </w:rPr>
        <w:t xml:space="preserve">przez Przyjmującego zamówienie </w:t>
      </w:r>
      <w:r w:rsidRPr="006B6410">
        <w:rPr>
          <w:sz w:val="24"/>
          <w:szCs w:val="24"/>
          <w:lang w:eastAsia="pl-PL"/>
        </w:rPr>
        <w:t>umowy w zakresie określonym w harmonogramie pracy.</w:t>
      </w:r>
    </w:p>
    <w:p w:rsidR="00CD3C81" w:rsidRPr="00C45767" w:rsidRDefault="00CD3C81" w:rsidP="00964C4E">
      <w:pPr>
        <w:numPr>
          <w:ilvl w:val="0"/>
          <w:numId w:val="11"/>
        </w:numPr>
        <w:suppressAutoHyphens w:val="0"/>
        <w:ind w:left="426" w:hanging="426"/>
        <w:jc w:val="both"/>
        <w:rPr>
          <w:sz w:val="24"/>
          <w:szCs w:val="24"/>
          <w:lang w:eastAsia="pl-PL"/>
        </w:rPr>
      </w:pPr>
      <w:r w:rsidRPr="006B6410">
        <w:rPr>
          <w:sz w:val="24"/>
          <w:szCs w:val="24"/>
          <w:lang w:eastAsia="pl-PL"/>
        </w:rPr>
        <w:t xml:space="preserve">Nie stanowi naruszenia warunków umowy nie udzielanie świadczeń zdrowotnych, zgodnie </w:t>
      </w:r>
      <w:r w:rsidR="007A2D81">
        <w:rPr>
          <w:sz w:val="24"/>
          <w:szCs w:val="24"/>
          <w:lang w:eastAsia="pl-PL"/>
        </w:rPr>
        <w:br/>
      </w:r>
      <w:r w:rsidRPr="006B6410">
        <w:rPr>
          <w:sz w:val="24"/>
          <w:szCs w:val="24"/>
          <w:lang w:eastAsia="pl-PL"/>
        </w:rPr>
        <w:t>z harmonogramem przez Przyjmującego zamówienie, w przypadku niezdolności do wykonywania świadczeń spowodowanej chorobą, udokument</w:t>
      </w:r>
      <w:r w:rsidR="00C65F7A">
        <w:rPr>
          <w:sz w:val="24"/>
          <w:szCs w:val="24"/>
          <w:lang w:eastAsia="pl-PL"/>
        </w:rPr>
        <w:t>owanej zaświadczeniem lekarskim.</w:t>
      </w:r>
      <w:r w:rsidRPr="006B6410">
        <w:rPr>
          <w:sz w:val="24"/>
          <w:szCs w:val="24"/>
          <w:lang w:eastAsia="pl-PL"/>
        </w:rPr>
        <w:t xml:space="preserve"> </w:t>
      </w:r>
    </w:p>
    <w:p w:rsidR="00625788" w:rsidRPr="00C45767" w:rsidRDefault="008F17D9" w:rsidP="00964C4E">
      <w:pPr>
        <w:numPr>
          <w:ilvl w:val="0"/>
          <w:numId w:val="11"/>
        </w:numPr>
        <w:suppressAutoHyphens w:val="0"/>
        <w:ind w:left="426" w:hanging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lastRenderedPageBreak/>
        <w:t xml:space="preserve">Przyjmującemu zamówienie przysługuje nieodpłatna przerwa w udzielaniu świadczeń, </w:t>
      </w:r>
      <w:r w:rsidR="007A2D81">
        <w:rPr>
          <w:sz w:val="24"/>
          <w:szCs w:val="24"/>
        </w:rPr>
        <w:br/>
      </w:r>
      <w:r>
        <w:rPr>
          <w:sz w:val="24"/>
          <w:szCs w:val="24"/>
        </w:rPr>
        <w:t xml:space="preserve">o ile została ona </w:t>
      </w:r>
      <w:r w:rsidR="007A2D81">
        <w:rPr>
          <w:sz w:val="24"/>
          <w:szCs w:val="24"/>
        </w:rPr>
        <w:t>zawarta w P</w:t>
      </w:r>
      <w:r w:rsidR="00482016">
        <w:rPr>
          <w:sz w:val="24"/>
          <w:szCs w:val="24"/>
        </w:rPr>
        <w:t xml:space="preserve">rotokole uzgodnień, stanowiącym Załącznik nr 1 do niniejszej umowy. Przyjmujący zamówienie na czas przerwy w udzielaniu świadczeń wyznacza zastępstwo zgodnie z zasadami określonymi w § 2 ust. </w:t>
      </w:r>
      <w:r w:rsidR="005D475E">
        <w:rPr>
          <w:sz w:val="24"/>
          <w:szCs w:val="24"/>
        </w:rPr>
        <w:t>6</w:t>
      </w:r>
      <w:r w:rsidR="00482016">
        <w:rPr>
          <w:sz w:val="24"/>
          <w:szCs w:val="24"/>
        </w:rPr>
        <w:t xml:space="preserve"> Umowy.</w:t>
      </w:r>
    </w:p>
    <w:p w:rsidR="00964C4E" w:rsidRPr="00964C4E" w:rsidRDefault="00964C4E" w:rsidP="00964C4E"/>
    <w:p w:rsidR="00BD077F" w:rsidRPr="006B6410" w:rsidRDefault="00BD077F" w:rsidP="00964C4E">
      <w:pPr>
        <w:pStyle w:val="Nagwek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6B6410">
        <w:rPr>
          <w:rFonts w:ascii="Times New Roman" w:hAnsi="Times New Roman"/>
          <w:sz w:val="24"/>
          <w:szCs w:val="24"/>
        </w:rPr>
        <w:t>§ 4</w:t>
      </w:r>
    </w:p>
    <w:p w:rsidR="00625788" w:rsidRPr="002443FD" w:rsidRDefault="00625788" w:rsidP="00964C4E">
      <w:pPr>
        <w:jc w:val="center"/>
        <w:rPr>
          <w:b/>
          <w:color w:val="0070C0"/>
          <w:sz w:val="24"/>
          <w:szCs w:val="24"/>
        </w:rPr>
      </w:pPr>
    </w:p>
    <w:p w:rsidR="00CD3C81" w:rsidRPr="00331CAC" w:rsidRDefault="00CD3C81" w:rsidP="00964C4E">
      <w:pPr>
        <w:jc w:val="center"/>
        <w:rPr>
          <w:sz w:val="24"/>
          <w:szCs w:val="24"/>
        </w:rPr>
      </w:pPr>
      <w:r w:rsidRPr="00331CAC">
        <w:rPr>
          <w:sz w:val="24"/>
          <w:szCs w:val="24"/>
        </w:rPr>
        <w:t xml:space="preserve">PRAWA I OBOWIĄZKI </w:t>
      </w:r>
      <w:r w:rsidR="00331CAC">
        <w:rPr>
          <w:sz w:val="24"/>
          <w:szCs w:val="24"/>
        </w:rPr>
        <w:t>STRON UMOWY</w:t>
      </w:r>
    </w:p>
    <w:p w:rsidR="00625788" w:rsidRPr="006B6410" w:rsidRDefault="00625788" w:rsidP="00964C4E">
      <w:pPr>
        <w:jc w:val="center"/>
        <w:rPr>
          <w:b/>
          <w:sz w:val="24"/>
          <w:szCs w:val="24"/>
        </w:rPr>
      </w:pPr>
    </w:p>
    <w:p w:rsidR="007C1E8C" w:rsidRPr="00E13679" w:rsidRDefault="000B2AE5" w:rsidP="00964C4E">
      <w:pPr>
        <w:numPr>
          <w:ilvl w:val="3"/>
          <w:numId w:val="8"/>
        </w:numPr>
        <w:tabs>
          <w:tab w:val="clear" w:pos="786"/>
          <w:tab w:val="num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Udzielający zamówienia</w:t>
      </w:r>
      <w:r w:rsidR="007C1E8C" w:rsidRPr="00E13679">
        <w:rPr>
          <w:sz w:val="24"/>
          <w:szCs w:val="24"/>
        </w:rPr>
        <w:t xml:space="preserve"> jest zobowiązany do zapewnienia Przyjmującemu zamówienie pełnej dostępności do sprawnej aparatury i sprzętu medycznego, zaopatrzenia w konieczne środki medyczne, pełnej dostępności do pomieszczeń w stanie gwarantującym wykonanie świadczeń zdrowotnych z za</w:t>
      </w:r>
      <w:r w:rsidR="006F7374">
        <w:rPr>
          <w:sz w:val="24"/>
          <w:szCs w:val="24"/>
        </w:rPr>
        <w:t>chowaniem należytej staranności, zgodnie z obowiązującymi przepisami prawa.</w:t>
      </w:r>
    </w:p>
    <w:p w:rsidR="00961625" w:rsidRPr="00E13679" w:rsidRDefault="00961625" w:rsidP="00964C4E">
      <w:pPr>
        <w:numPr>
          <w:ilvl w:val="3"/>
          <w:numId w:val="8"/>
        </w:numPr>
        <w:tabs>
          <w:tab w:val="clear" w:pos="786"/>
          <w:tab w:val="num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E13679">
        <w:rPr>
          <w:sz w:val="24"/>
          <w:szCs w:val="24"/>
        </w:rPr>
        <w:t xml:space="preserve">Udzielający zamówienia zobowiązuje się do terminowej wypłaty </w:t>
      </w:r>
      <w:r w:rsidR="003F7A6F" w:rsidRPr="00E13679">
        <w:rPr>
          <w:sz w:val="24"/>
          <w:szCs w:val="24"/>
        </w:rPr>
        <w:t xml:space="preserve">na rzecz Przyjmującego zamówienie </w:t>
      </w:r>
      <w:r w:rsidRPr="00E13679">
        <w:rPr>
          <w:sz w:val="24"/>
          <w:szCs w:val="24"/>
        </w:rPr>
        <w:t>wynagrodzenia za wykonane świadczenia zdrowotne.</w:t>
      </w:r>
    </w:p>
    <w:p w:rsidR="007C1E8C" w:rsidRPr="00E13679" w:rsidRDefault="007C1E8C" w:rsidP="00964C4E">
      <w:pPr>
        <w:numPr>
          <w:ilvl w:val="3"/>
          <w:numId w:val="8"/>
        </w:numPr>
        <w:tabs>
          <w:tab w:val="clear" w:pos="786"/>
          <w:tab w:val="num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E13679">
        <w:rPr>
          <w:sz w:val="24"/>
          <w:szCs w:val="24"/>
        </w:rPr>
        <w:t>Obowiązkiem stron umowy jest pełna znajomość zasad prawnych zapisanych w niniejszej Umowie.</w:t>
      </w:r>
    </w:p>
    <w:p w:rsidR="007C1E8C" w:rsidRPr="00E13679" w:rsidRDefault="000B2AE5" w:rsidP="00964C4E">
      <w:pPr>
        <w:numPr>
          <w:ilvl w:val="3"/>
          <w:numId w:val="8"/>
        </w:numPr>
        <w:tabs>
          <w:tab w:val="clear" w:pos="786"/>
          <w:tab w:val="num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Udzielający zamówienia</w:t>
      </w:r>
      <w:r w:rsidR="007C1E8C" w:rsidRPr="00E13679">
        <w:rPr>
          <w:sz w:val="24"/>
          <w:szCs w:val="24"/>
        </w:rPr>
        <w:t xml:space="preserve"> zastrzega sobie prawo kontroli jakości wykonywanych </w:t>
      </w:r>
      <w:r w:rsidR="007A2D81">
        <w:rPr>
          <w:sz w:val="24"/>
          <w:szCs w:val="24"/>
        </w:rPr>
        <w:br/>
      </w:r>
      <w:r w:rsidR="00174068" w:rsidRPr="00E13679">
        <w:rPr>
          <w:sz w:val="24"/>
          <w:szCs w:val="24"/>
        </w:rPr>
        <w:t xml:space="preserve">przez Przyjmującego zamówienie </w:t>
      </w:r>
      <w:r w:rsidR="007C1E8C" w:rsidRPr="00E13679">
        <w:rPr>
          <w:sz w:val="24"/>
          <w:szCs w:val="24"/>
        </w:rPr>
        <w:t>usług i zasadności wykorzy</w:t>
      </w:r>
      <w:r w:rsidR="00C65F7A">
        <w:rPr>
          <w:sz w:val="24"/>
          <w:szCs w:val="24"/>
        </w:rPr>
        <w:t xml:space="preserve">stywania udostępnionego sprzętu, </w:t>
      </w:r>
      <w:r w:rsidR="007C1E8C" w:rsidRPr="00E13679">
        <w:rPr>
          <w:sz w:val="24"/>
          <w:szCs w:val="24"/>
        </w:rPr>
        <w:t>aparatury</w:t>
      </w:r>
      <w:r w:rsidR="00C65F7A">
        <w:rPr>
          <w:sz w:val="24"/>
          <w:szCs w:val="24"/>
        </w:rPr>
        <w:t xml:space="preserve"> i materiałów medycznych</w:t>
      </w:r>
      <w:r w:rsidR="007C1E8C" w:rsidRPr="00E13679">
        <w:rPr>
          <w:sz w:val="24"/>
          <w:szCs w:val="24"/>
        </w:rPr>
        <w:t>.</w:t>
      </w:r>
    </w:p>
    <w:p w:rsidR="00E13679" w:rsidRPr="00E725FB" w:rsidRDefault="00E13679" w:rsidP="00964C4E">
      <w:pPr>
        <w:suppressAutoHyphens w:val="0"/>
        <w:jc w:val="both"/>
        <w:rPr>
          <w:sz w:val="24"/>
          <w:szCs w:val="24"/>
          <w:highlight w:val="yellow"/>
        </w:rPr>
      </w:pPr>
    </w:p>
    <w:p w:rsidR="00665363" w:rsidRPr="006B6410" w:rsidRDefault="00665363" w:rsidP="00964C4E">
      <w:pPr>
        <w:pStyle w:val="Nagwek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</w:p>
    <w:p w:rsidR="000E322F" w:rsidRDefault="000E322F" w:rsidP="00964C4E">
      <w:pPr>
        <w:suppressAutoHyphens w:val="0"/>
        <w:jc w:val="both"/>
        <w:rPr>
          <w:sz w:val="24"/>
          <w:szCs w:val="24"/>
        </w:rPr>
      </w:pPr>
    </w:p>
    <w:p w:rsidR="00964C4E" w:rsidRDefault="00127EBD" w:rsidP="00964C4E">
      <w:pPr>
        <w:suppressAutoHyphens w:val="0"/>
        <w:ind w:left="426" w:hanging="426"/>
        <w:jc w:val="both"/>
        <w:rPr>
          <w:sz w:val="24"/>
          <w:szCs w:val="24"/>
        </w:rPr>
      </w:pPr>
      <w:r w:rsidRPr="00C45767">
        <w:rPr>
          <w:sz w:val="24"/>
          <w:szCs w:val="24"/>
        </w:rPr>
        <w:t>Przyjmujący zamówienie zobowiązany jest do:</w:t>
      </w:r>
    </w:p>
    <w:p w:rsidR="00964C4E" w:rsidRDefault="00491E55" w:rsidP="00964C4E">
      <w:pPr>
        <w:numPr>
          <w:ilvl w:val="0"/>
          <w:numId w:val="22"/>
        </w:numPr>
        <w:suppressAutoHyphens w:val="0"/>
        <w:ind w:left="426" w:hanging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P</w:t>
      </w:r>
      <w:r w:rsidR="00127EBD" w:rsidRPr="00C45767">
        <w:rPr>
          <w:sz w:val="24"/>
          <w:szCs w:val="24"/>
        </w:rPr>
        <w:t>rzestrzegania wszelkich obowiązujących przepisów prawnych i wewnętrznych aktów normatywnych, mających bezpośredni związek z ud</w:t>
      </w:r>
      <w:r w:rsidR="00D645AD">
        <w:rPr>
          <w:sz w:val="24"/>
          <w:szCs w:val="24"/>
        </w:rPr>
        <w:t>z</w:t>
      </w:r>
      <w:r w:rsidR="00181056">
        <w:rPr>
          <w:sz w:val="24"/>
          <w:szCs w:val="24"/>
        </w:rPr>
        <w:t>ielaniem świadczeń zdrowotnych</w:t>
      </w:r>
      <w:r>
        <w:rPr>
          <w:sz w:val="24"/>
          <w:szCs w:val="24"/>
        </w:rPr>
        <w:t>.</w:t>
      </w:r>
    </w:p>
    <w:p w:rsidR="00964C4E" w:rsidRDefault="00491E55" w:rsidP="00964C4E">
      <w:pPr>
        <w:numPr>
          <w:ilvl w:val="0"/>
          <w:numId w:val="22"/>
        </w:numPr>
        <w:suppressAutoHyphens w:val="0"/>
        <w:ind w:left="426" w:hanging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Z</w:t>
      </w:r>
      <w:r w:rsidR="00727AB4">
        <w:rPr>
          <w:sz w:val="24"/>
          <w:szCs w:val="24"/>
        </w:rPr>
        <w:t xml:space="preserve">najomości </w:t>
      </w:r>
      <w:r w:rsidR="00127EBD" w:rsidRPr="00964C4E">
        <w:rPr>
          <w:sz w:val="24"/>
          <w:szCs w:val="24"/>
        </w:rPr>
        <w:t>oraz przestrzegania reguł postęp</w:t>
      </w:r>
      <w:r w:rsidR="00727AB4">
        <w:rPr>
          <w:sz w:val="24"/>
          <w:szCs w:val="24"/>
        </w:rPr>
        <w:t xml:space="preserve">owania, zawartych w </w:t>
      </w:r>
      <w:r w:rsidR="00727AB4" w:rsidRPr="00964C4E">
        <w:rPr>
          <w:sz w:val="24"/>
          <w:szCs w:val="24"/>
        </w:rPr>
        <w:t xml:space="preserve">obowiązujących </w:t>
      </w:r>
      <w:r w:rsidR="00727AB4">
        <w:rPr>
          <w:sz w:val="24"/>
          <w:szCs w:val="24"/>
        </w:rPr>
        <w:br/>
      </w:r>
      <w:r w:rsidR="007C67C9">
        <w:rPr>
          <w:sz w:val="24"/>
          <w:szCs w:val="24"/>
        </w:rPr>
        <w:t>u Udzielającego zamówienia</w:t>
      </w:r>
      <w:r w:rsidR="00127EBD" w:rsidRPr="00964C4E">
        <w:rPr>
          <w:sz w:val="24"/>
          <w:szCs w:val="24"/>
        </w:rPr>
        <w:t xml:space="preserve"> </w:t>
      </w:r>
      <w:r w:rsidR="00727AB4">
        <w:rPr>
          <w:sz w:val="24"/>
          <w:szCs w:val="24"/>
        </w:rPr>
        <w:t xml:space="preserve">przepisach </w:t>
      </w:r>
      <w:r w:rsidR="00704583">
        <w:rPr>
          <w:sz w:val="24"/>
          <w:szCs w:val="24"/>
        </w:rPr>
        <w:t xml:space="preserve">zewnętrznych i </w:t>
      </w:r>
      <w:r w:rsidR="00727AB4">
        <w:rPr>
          <w:sz w:val="24"/>
          <w:szCs w:val="24"/>
        </w:rPr>
        <w:t>wewnętrznych</w:t>
      </w:r>
      <w:r w:rsidR="00704583">
        <w:rPr>
          <w:sz w:val="24"/>
          <w:szCs w:val="24"/>
        </w:rPr>
        <w:t xml:space="preserve"> oraz</w:t>
      </w:r>
      <w:r w:rsidR="00727AB4">
        <w:rPr>
          <w:sz w:val="24"/>
          <w:szCs w:val="24"/>
        </w:rPr>
        <w:t xml:space="preserve"> standardach </w:t>
      </w:r>
      <w:r w:rsidR="00704583">
        <w:rPr>
          <w:sz w:val="24"/>
          <w:szCs w:val="24"/>
        </w:rPr>
        <w:br/>
      </w:r>
      <w:r w:rsidR="00727AB4">
        <w:rPr>
          <w:sz w:val="24"/>
          <w:szCs w:val="24"/>
        </w:rPr>
        <w:t>i procedurach</w:t>
      </w:r>
      <w:r>
        <w:rPr>
          <w:sz w:val="24"/>
          <w:szCs w:val="24"/>
        </w:rPr>
        <w:t>.</w:t>
      </w:r>
    </w:p>
    <w:p w:rsidR="007D1B9B" w:rsidRDefault="00491E55" w:rsidP="00964C4E">
      <w:pPr>
        <w:numPr>
          <w:ilvl w:val="0"/>
          <w:numId w:val="22"/>
        </w:numPr>
        <w:suppressAutoHyphens w:val="0"/>
        <w:ind w:left="426" w:hanging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O</w:t>
      </w:r>
      <w:r w:rsidR="007D1B9B">
        <w:rPr>
          <w:sz w:val="24"/>
          <w:szCs w:val="24"/>
        </w:rPr>
        <w:t>bowiązkowego, osobistego, każdorazowego potwierdzania obecności za pomocą własnej, indywidualnej karty zbliżeniowej</w:t>
      </w:r>
      <w:r w:rsidR="00E25383">
        <w:rPr>
          <w:sz w:val="24"/>
          <w:szCs w:val="24"/>
        </w:rPr>
        <w:t xml:space="preserve"> </w:t>
      </w:r>
      <w:r w:rsidR="00E25383" w:rsidRPr="00491E55">
        <w:rPr>
          <w:i/>
          <w:sz w:val="24"/>
          <w:szCs w:val="24"/>
        </w:rPr>
        <w:t>(jeżeli dotyczy)</w:t>
      </w:r>
      <w:r>
        <w:rPr>
          <w:sz w:val="24"/>
          <w:szCs w:val="24"/>
        </w:rPr>
        <w:t>.</w:t>
      </w:r>
      <w:r w:rsidR="007D1B9B">
        <w:rPr>
          <w:sz w:val="24"/>
          <w:szCs w:val="24"/>
        </w:rPr>
        <w:t xml:space="preserve">  </w:t>
      </w:r>
    </w:p>
    <w:p w:rsidR="009E6AC5" w:rsidRDefault="00491E55" w:rsidP="00964C4E">
      <w:pPr>
        <w:numPr>
          <w:ilvl w:val="0"/>
          <w:numId w:val="22"/>
        </w:numPr>
        <w:suppressAutoHyphens w:val="0"/>
        <w:ind w:left="426" w:hanging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N</w:t>
      </w:r>
      <w:r w:rsidR="009E6AC5">
        <w:rPr>
          <w:sz w:val="24"/>
          <w:szCs w:val="24"/>
        </w:rPr>
        <w:t>iezwłocznego informowania, zgodnie z przyj</w:t>
      </w:r>
      <w:r w:rsidR="007C67C9">
        <w:rPr>
          <w:sz w:val="24"/>
          <w:szCs w:val="24"/>
        </w:rPr>
        <w:t>ętymi u Udzielającego zamówienia</w:t>
      </w:r>
      <w:r w:rsidR="009E6AC5">
        <w:rPr>
          <w:sz w:val="24"/>
          <w:szCs w:val="24"/>
        </w:rPr>
        <w:t xml:space="preserve"> regulacjami, </w:t>
      </w:r>
      <w:r w:rsidR="007D1B9B">
        <w:rPr>
          <w:sz w:val="24"/>
          <w:szCs w:val="24"/>
        </w:rPr>
        <w:br/>
      </w:r>
      <w:r w:rsidR="009E6AC5">
        <w:rPr>
          <w:sz w:val="24"/>
          <w:szCs w:val="24"/>
        </w:rPr>
        <w:t>o wystąpieniu zdarzeń niepożądanych</w:t>
      </w:r>
      <w:r>
        <w:rPr>
          <w:sz w:val="24"/>
          <w:szCs w:val="24"/>
        </w:rPr>
        <w:t>.</w:t>
      </w:r>
    </w:p>
    <w:p w:rsidR="00964C4E" w:rsidRDefault="00491E55" w:rsidP="00964C4E">
      <w:pPr>
        <w:numPr>
          <w:ilvl w:val="0"/>
          <w:numId w:val="22"/>
        </w:numPr>
        <w:suppressAutoHyphens w:val="0"/>
        <w:ind w:left="426" w:hanging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Z</w:t>
      </w:r>
      <w:r w:rsidR="00127EBD" w:rsidRPr="00964C4E">
        <w:rPr>
          <w:sz w:val="24"/>
          <w:szCs w:val="24"/>
        </w:rPr>
        <w:t>najomości i przestrzegania warunków realizacji umów zawartych przez Udzielającego zamówienia z NFZ/MZ i innymi kontrahentami na u</w:t>
      </w:r>
      <w:r w:rsidR="007A2D81">
        <w:rPr>
          <w:sz w:val="24"/>
          <w:szCs w:val="24"/>
        </w:rPr>
        <w:t>dzielanie świadczeń zdrowotnych</w:t>
      </w:r>
      <w:r>
        <w:rPr>
          <w:sz w:val="24"/>
          <w:szCs w:val="24"/>
        </w:rPr>
        <w:t>.</w:t>
      </w:r>
    </w:p>
    <w:p w:rsidR="00964C4E" w:rsidRDefault="00491E55" w:rsidP="00964C4E">
      <w:pPr>
        <w:numPr>
          <w:ilvl w:val="0"/>
          <w:numId w:val="22"/>
        </w:numPr>
        <w:suppressAutoHyphens w:val="0"/>
        <w:ind w:left="426" w:hanging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Z</w:t>
      </w:r>
      <w:r w:rsidR="00127EBD" w:rsidRPr="00964C4E">
        <w:rPr>
          <w:sz w:val="24"/>
          <w:szCs w:val="24"/>
        </w:rPr>
        <w:t>najomości i przestrzegania praw pacjenta wynikających z obowiązujących prze</w:t>
      </w:r>
      <w:r w:rsidR="007A2D81">
        <w:rPr>
          <w:sz w:val="24"/>
          <w:szCs w:val="24"/>
        </w:rPr>
        <w:t>pisów prawa</w:t>
      </w:r>
      <w:r>
        <w:rPr>
          <w:sz w:val="24"/>
          <w:szCs w:val="24"/>
        </w:rPr>
        <w:t>.</w:t>
      </w:r>
    </w:p>
    <w:p w:rsidR="00964C4E" w:rsidRDefault="00491E55" w:rsidP="00964C4E">
      <w:pPr>
        <w:numPr>
          <w:ilvl w:val="0"/>
          <w:numId w:val="22"/>
        </w:numPr>
        <w:suppressAutoHyphens w:val="0"/>
        <w:ind w:left="426" w:hanging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U</w:t>
      </w:r>
      <w:r w:rsidR="00127EBD" w:rsidRPr="00964C4E">
        <w:rPr>
          <w:sz w:val="24"/>
          <w:szCs w:val="24"/>
        </w:rPr>
        <w:t xml:space="preserve">dzielania świadczeń zdrowotnych zgodnie ze wskazaniami aktualnej wiedzy medycznej </w:t>
      </w:r>
      <w:r w:rsidR="00127EBD" w:rsidRPr="00964C4E">
        <w:rPr>
          <w:sz w:val="24"/>
          <w:szCs w:val="24"/>
        </w:rPr>
        <w:br/>
        <w:t xml:space="preserve">i posiadanymi kwalifikacjami, dostępnymi metodami i środkami zapobiegania, rozpoznawania </w:t>
      </w:r>
      <w:r w:rsidR="00127EBD" w:rsidRPr="00964C4E">
        <w:rPr>
          <w:sz w:val="24"/>
          <w:szCs w:val="24"/>
        </w:rPr>
        <w:br/>
        <w:t xml:space="preserve">i leczenia chorób zgodnie z zasadami etyki zawodowej oraz z należytą </w:t>
      </w:r>
      <w:r w:rsidR="007A2D81">
        <w:rPr>
          <w:sz w:val="24"/>
          <w:szCs w:val="24"/>
        </w:rPr>
        <w:t>starannością</w:t>
      </w:r>
      <w:r>
        <w:rPr>
          <w:sz w:val="24"/>
          <w:szCs w:val="24"/>
        </w:rPr>
        <w:t>.</w:t>
      </w:r>
    </w:p>
    <w:p w:rsidR="003F482E" w:rsidRDefault="00491E55" w:rsidP="00964C4E">
      <w:pPr>
        <w:numPr>
          <w:ilvl w:val="0"/>
          <w:numId w:val="22"/>
        </w:numPr>
        <w:suppressAutoHyphens w:val="0"/>
        <w:ind w:left="426" w:hanging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U</w:t>
      </w:r>
      <w:r w:rsidR="00181056">
        <w:rPr>
          <w:sz w:val="24"/>
          <w:szCs w:val="24"/>
        </w:rPr>
        <w:t>czestniczenia w zespołach i komisjach, powołanych zarządzeniami Dyrektora</w:t>
      </w:r>
      <w:r w:rsidR="007C67C9">
        <w:rPr>
          <w:sz w:val="24"/>
          <w:szCs w:val="24"/>
        </w:rPr>
        <w:t xml:space="preserve"> Udzielającego zamówienia</w:t>
      </w:r>
      <w:r w:rsidR="00181056">
        <w:rPr>
          <w:sz w:val="24"/>
          <w:szCs w:val="24"/>
        </w:rPr>
        <w:t xml:space="preserve">, których funkcjonowanie regulują przepisy odrębne, jak również przyjęte </w:t>
      </w:r>
      <w:r w:rsidR="005D3D37">
        <w:rPr>
          <w:sz w:val="24"/>
          <w:szCs w:val="24"/>
        </w:rPr>
        <w:br/>
      </w:r>
      <w:r w:rsidR="00181056">
        <w:rPr>
          <w:sz w:val="24"/>
          <w:szCs w:val="24"/>
        </w:rPr>
        <w:t xml:space="preserve">u Udzielającego </w:t>
      </w:r>
      <w:r>
        <w:rPr>
          <w:sz w:val="24"/>
          <w:szCs w:val="24"/>
        </w:rPr>
        <w:t>zamówienia</w:t>
      </w:r>
      <w:r w:rsidR="001300E5">
        <w:rPr>
          <w:sz w:val="24"/>
          <w:szCs w:val="24"/>
        </w:rPr>
        <w:t xml:space="preserve"> </w:t>
      </w:r>
      <w:r w:rsidR="00181056">
        <w:rPr>
          <w:sz w:val="24"/>
          <w:szCs w:val="24"/>
        </w:rPr>
        <w:t>proces</w:t>
      </w:r>
      <w:r w:rsidR="00704583">
        <w:rPr>
          <w:sz w:val="24"/>
          <w:szCs w:val="24"/>
        </w:rPr>
        <w:t>y wynikające ze standardów akredytacyjnych i systemów jakości</w:t>
      </w:r>
      <w:r w:rsidR="00181056">
        <w:rPr>
          <w:sz w:val="24"/>
          <w:szCs w:val="24"/>
        </w:rPr>
        <w:t>.</w:t>
      </w:r>
      <w:r w:rsidR="001D3C6F">
        <w:rPr>
          <w:sz w:val="24"/>
          <w:szCs w:val="24"/>
        </w:rPr>
        <w:t xml:space="preserve"> </w:t>
      </w:r>
    </w:p>
    <w:p w:rsidR="00704583" w:rsidRDefault="00491E55" w:rsidP="00964C4E">
      <w:pPr>
        <w:numPr>
          <w:ilvl w:val="0"/>
          <w:numId w:val="22"/>
        </w:numPr>
        <w:suppressAutoHyphens w:val="0"/>
        <w:ind w:left="426" w:hanging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W</w:t>
      </w:r>
      <w:r w:rsidR="001D3C6F">
        <w:rPr>
          <w:sz w:val="24"/>
          <w:szCs w:val="24"/>
        </w:rPr>
        <w:t>spółuczestniczeni</w:t>
      </w:r>
      <w:r w:rsidR="003F482E">
        <w:rPr>
          <w:sz w:val="24"/>
          <w:szCs w:val="24"/>
        </w:rPr>
        <w:t>a</w:t>
      </w:r>
      <w:r w:rsidR="001D3C6F">
        <w:rPr>
          <w:sz w:val="24"/>
          <w:szCs w:val="24"/>
        </w:rPr>
        <w:t xml:space="preserve"> w opracowywaniu standardów i procedur zakładowych</w:t>
      </w:r>
      <w:r>
        <w:rPr>
          <w:sz w:val="24"/>
          <w:szCs w:val="24"/>
        </w:rPr>
        <w:t>.</w:t>
      </w:r>
    </w:p>
    <w:p w:rsidR="00181056" w:rsidRDefault="00491E55" w:rsidP="00964C4E">
      <w:pPr>
        <w:numPr>
          <w:ilvl w:val="0"/>
          <w:numId w:val="22"/>
        </w:numPr>
        <w:suppressAutoHyphens w:val="0"/>
        <w:ind w:left="426" w:hanging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U</w:t>
      </w:r>
      <w:r w:rsidR="00704583">
        <w:rPr>
          <w:sz w:val="24"/>
          <w:szCs w:val="24"/>
        </w:rPr>
        <w:t>czestniczenia w szkoleniach organizowanyc</w:t>
      </w:r>
      <w:r>
        <w:rPr>
          <w:sz w:val="24"/>
          <w:szCs w:val="24"/>
        </w:rPr>
        <w:t>h przez Udzielającego zamówienia.</w:t>
      </w:r>
      <w:r w:rsidR="00704583">
        <w:rPr>
          <w:sz w:val="24"/>
          <w:szCs w:val="24"/>
        </w:rPr>
        <w:t xml:space="preserve"> </w:t>
      </w:r>
      <w:r w:rsidR="00181056">
        <w:rPr>
          <w:sz w:val="24"/>
          <w:szCs w:val="24"/>
        </w:rPr>
        <w:t xml:space="preserve"> </w:t>
      </w:r>
    </w:p>
    <w:p w:rsidR="00964C4E" w:rsidRDefault="00491E55" w:rsidP="00964C4E">
      <w:pPr>
        <w:numPr>
          <w:ilvl w:val="0"/>
          <w:numId w:val="22"/>
        </w:numPr>
        <w:suppressAutoHyphens w:val="0"/>
        <w:ind w:left="426" w:hanging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P</w:t>
      </w:r>
      <w:r w:rsidR="00127EBD" w:rsidRPr="00964C4E">
        <w:rPr>
          <w:sz w:val="24"/>
          <w:szCs w:val="24"/>
        </w:rPr>
        <w:t>oddania się kontroli zrealizowanych świadczeń zdrowotnych i zasadności wykorzystywania udo</w:t>
      </w:r>
      <w:r w:rsidR="00704583">
        <w:rPr>
          <w:sz w:val="24"/>
          <w:szCs w:val="24"/>
        </w:rPr>
        <w:t>stępnionego sprzętu i</w:t>
      </w:r>
      <w:r w:rsidR="00121C1A" w:rsidRPr="00964C4E">
        <w:rPr>
          <w:sz w:val="24"/>
          <w:szCs w:val="24"/>
        </w:rPr>
        <w:t xml:space="preserve"> aparatury, dokonywania rozliczeń ustalających koszty udzielanych świadczeń i należności za udzielane świadczenia oraz kontroli co do prowadzonej dokumentacji medycznej i</w:t>
      </w:r>
      <w:r w:rsidR="006F7374" w:rsidRPr="00964C4E">
        <w:rPr>
          <w:sz w:val="24"/>
          <w:szCs w:val="24"/>
        </w:rPr>
        <w:t xml:space="preserve"> </w:t>
      </w:r>
      <w:r w:rsidR="007740A5">
        <w:rPr>
          <w:sz w:val="24"/>
          <w:szCs w:val="24"/>
        </w:rPr>
        <w:t>sprawozdawczości statystycznej</w:t>
      </w:r>
      <w:r>
        <w:rPr>
          <w:sz w:val="24"/>
          <w:szCs w:val="24"/>
        </w:rPr>
        <w:t>.</w:t>
      </w:r>
    </w:p>
    <w:p w:rsidR="00964C4E" w:rsidRDefault="00491E55" w:rsidP="00964C4E">
      <w:pPr>
        <w:numPr>
          <w:ilvl w:val="0"/>
          <w:numId w:val="22"/>
        </w:numPr>
        <w:suppressAutoHyphens w:val="0"/>
        <w:ind w:left="426" w:hanging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P</w:t>
      </w:r>
      <w:r w:rsidR="006F7374" w:rsidRPr="00964C4E">
        <w:rPr>
          <w:sz w:val="24"/>
          <w:szCs w:val="24"/>
        </w:rPr>
        <w:t>oddania się kontroli NFZ na warunkach i w zakresie wskazanym w obowiązujących przepisach prawa oraz w umowie zawartej przez Udzielającego zamówieni</w:t>
      </w:r>
      <w:r>
        <w:rPr>
          <w:sz w:val="24"/>
          <w:szCs w:val="24"/>
        </w:rPr>
        <w:t>a</w:t>
      </w:r>
      <w:r w:rsidR="007A2D81">
        <w:rPr>
          <w:sz w:val="24"/>
          <w:szCs w:val="24"/>
        </w:rPr>
        <w:t xml:space="preserve"> z Narodowym Funduszem Zdrowia</w:t>
      </w:r>
      <w:r>
        <w:rPr>
          <w:sz w:val="24"/>
          <w:szCs w:val="24"/>
        </w:rPr>
        <w:t>.</w:t>
      </w:r>
    </w:p>
    <w:p w:rsidR="007740A5" w:rsidRDefault="00491E55" w:rsidP="00964C4E">
      <w:pPr>
        <w:numPr>
          <w:ilvl w:val="0"/>
          <w:numId w:val="22"/>
        </w:numPr>
        <w:suppressAutoHyphens w:val="0"/>
        <w:ind w:left="426" w:hanging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P</w:t>
      </w:r>
      <w:r w:rsidR="007740A5">
        <w:rPr>
          <w:sz w:val="24"/>
          <w:szCs w:val="24"/>
        </w:rPr>
        <w:t>oddania się kontroli/audytom, wynikających z regulacji wewnętrznych i zewnętrznych</w:t>
      </w:r>
      <w:r>
        <w:rPr>
          <w:sz w:val="24"/>
          <w:szCs w:val="24"/>
        </w:rPr>
        <w:t>.</w:t>
      </w:r>
    </w:p>
    <w:p w:rsidR="00964C4E" w:rsidRDefault="00491E55" w:rsidP="00964C4E">
      <w:pPr>
        <w:numPr>
          <w:ilvl w:val="0"/>
          <w:numId w:val="22"/>
        </w:numPr>
        <w:suppressAutoHyphens w:val="0"/>
        <w:ind w:left="426" w:hanging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lastRenderedPageBreak/>
        <w:t>P</w:t>
      </w:r>
      <w:r w:rsidR="00121C1A" w:rsidRPr="00964C4E">
        <w:rPr>
          <w:sz w:val="24"/>
          <w:szCs w:val="24"/>
        </w:rPr>
        <w:t xml:space="preserve">rowadzenia dokumentacji medycznej pacjentów </w:t>
      </w:r>
      <w:r w:rsidR="006758BC" w:rsidRPr="00964C4E">
        <w:rPr>
          <w:sz w:val="24"/>
          <w:szCs w:val="24"/>
        </w:rPr>
        <w:t xml:space="preserve">wg </w:t>
      </w:r>
      <w:r w:rsidR="00704583">
        <w:rPr>
          <w:sz w:val="24"/>
          <w:szCs w:val="24"/>
        </w:rPr>
        <w:t xml:space="preserve">aktualnych </w:t>
      </w:r>
      <w:r w:rsidR="006758BC" w:rsidRPr="00964C4E">
        <w:rPr>
          <w:sz w:val="24"/>
          <w:szCs w:val="24"/>
        </w:rPr>
        <w:t xml:space="preserve">przepisów i postanowień obowiązujących </w:t>
      </w:r>
      <w:r>
        <w:rPr>
          <w:sz w:val="24"/>
          <w:szCs w:val="24"/>
        </w:rPr>
        <w:t>u Udzielającego zamówienia</w:t>
      </w:r>
      <w:r w:rsidR="00787DD6" w:rsidRPr="00964C4E">
        <w:rPr>
          <w:sz w:val="24"/>
          <w:szCs w:val="24"/>
        </w:rPr>
        <w:t xml:space="preserve">, prowadzenia sprawozdawczości oraz zajmowania merytorycznego stanowiska na wniosek </w:t>
      </w:r>
      <w:r>
        <w:rPr>
          <w:sz w:val="24"/>
          <w:szCs w:val="24"/>
        </w:rPr>
        <w:t>Udzielającego zamówienia</w:t>
      </w:r>
      <w:r w:rsidR="00787DD6" w:rsidRPr="00964C4E">
        <w:rPr>
          <w:sz w:val="24"/>
          <w:szCs w:val="24"/>
        </w:rPr>
        <w:t xml:space="preserve"> w sprawach mających bezpośredni związek z udziel</w:t>
      </w:r>
      <w:r w:rsidR="007A2D81">
        <w:rPr>
          <w:sz w:val="24"/>
          <w:szCs w:val="24"/>
        </w:rPr>
        <w:t>anymi świadczeniami zdrowotnymi</w:t>
      </w:r>
      <w:r>
        <w:rPr>
          <w:sz w:val="24"/>
          <w:szCs w:val="24"/>
        </w:rPr>
        <w:t>.</w:t>
      </w:r>
    </w:p>
    <w:p w:rsidR="00964C4E" w:rsidRDefault="00491E55" w:rsidP="00964C4E">
      <w:pPr>
        <w:numPr>
          <w:ilvl w:val="0"/>
          <w:numId w:val="22"/>
        </w:numPr>
        <w:suppressAutoHyphens w:val="0"/>
        <w:ind w:left="426" w:hanging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W</w:t>
      </w:r>
      <w:r w:rsidR="00127EBD" w:rsidRPr="00964C4E">
        <w:rPr>
          <w:sz w:val="24"/>
          <w:szCs w:val="24"/>
        </w:rPr>
        <w:t xml:space="preserve">spółpracy z komórkami organizacyjnymi </w:t>
      </w:r>
      <w:r w:rsidR="00704583">
        <w:rPr>
          <w:sz w:val="24"/>
          <w:szCs w:val="24"/>
        </w:rPr>
        <w:t>Udzielającego</w:t>
      </w:r>
      <w:r>
        <w:rPr>
          <w:sz w:val="24"/>
          <w:szCs w:val="24"/>
        </w:rPr>
        <w:t xml:space="preserve"> zamówienia</w:t>
      </w:r>
      <w:r w:rsidR="00127EBD" w:rsidRPr="00964C4E">
        <w:rPr>
          <w:sz w:val="24"/>
          <w:szCs w:val="24"/>
        </w:rPr>
        <w:t xml:space="preserve"> w ce</w:t>
      </w:r>
      <w:r w:rsidR="007A2D81">
        <w:rPr>
          <w:sz w:val="24"/>
          <w:szCs w:val="24"/>
        </w:rPr>
        <w:t>lu prawidłowej realizacji umowy</w:t>
      </w:r>
      <w:r w:rsidR="005D3D37">
        <w:rPr>
          <w:sz w:val="24"/>
          <w:szCs w:val="24"/>
        </w:rPr>
        <w:t>;</w:t>
      </w:r>
    </w:p>
    <w:p w:rsidR="00964C4E" w:rsidRDefault="007C67C9" w:rsidP="00964C4E">
      <w:pPr>
        <w:numPr>
          <w:ilvl w:val="0"/>
          <w:numId w:val="22"/>
        </w:numPr>
        <w:suppressAutoHyphens w:val="0"/>
        <w:ind w:left="426" w:hanging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D</w:t>
      </w:r>
      <w:r w:rsidR="00127EBD" w:rsidRPr="00964C4E">
        <w:rPr>
          <w:sz w:val="24"/>
          <w:szCs w:val="24"/>
        </w:rPr>
        <w:t xml:space="preserve">bania o mienie </w:t>
      </w:r>
      <w:r w:rsidR="00E72AE1" w:rsidRPr="00964C4E">
        <w:rPr>
          <w:sz w:val="24"/>
          <w:szCs w:val="24"/>
        </w:rPr>
        <w:t>Udzielającego zamówienia</w:t>
      </w:r>
      <w:r w:rsidR="00127EBD" w:rsidRPr="00964C4E">
        <w:rPr>
          <w:sz w:val="24"/>
          <w:szCs w:val="24"/>
        </w:rPr>
        <w:t xml:space="preserve">, </w:t>
      </w:r>
      <w:r w:rsidR="000142BD" w:rsidRPr="00964C4E">
        <w:rPr>
          <w:sz w:val="24"/>
          <w:szCs w:val="24"/>
        </w:rPr>
        <w:t xml:space="preserve">w tym </w:t>
      </w:r>
      <w:r w:rsidR="00993FD3" w:rsidRPr="00964C4E">
        <w:rPr>
          <w:sz w:val="24"/>
          <w:szCs w:val="24"/>
        </w:rPr>
        <w:t>do użytkowania sprzętu i aparatury medycznej zgodnie z obowiązującymi przepisami prawnymi, instrukcjami, zasadami BHP, ochrony</w:t>
      </w:r>
      <w:r w:rsidR="0049644F" w:rsidRPr="00964C4E">
        <w:rPr>
          <w:sz w:val="24"/>
          <w:szCs w:val="24"/>
        </w:rPr>
        <w:t xml:space="preserve"> </w:t>
      </w:r>
      <w:r w:rsidR="00993FD3" w:rsidRPr="00964C4E">
        <w:rPr>
          <w:sz w:val="24"/>
          <w:szCs w:val="24"/>
        </w:rPr>
        <w:t xml:space="preserve">radiologicznej i jest odpowiedzialny za jego wykorzystywanie w zakresie niezbędnym </w:t>
      </w:r>
      <w:r w:rsidR="007A2D81">
        <w:rPr>
          <w:sz w:val="24"/>
          <w:szCs w:val="24"/>
        </w:rPr>
        <w:br/>
      </w:r>
      <w:r w:rsidR="00993FD3" w:rsidRPr="00964C4E">
        <w:rPr>
          <w:sz w:val="24"/>
          <w:szCs w:val="24"/>
        </w:rPr>
        <w:t>do wykonania świadczeń objętych n</w:t>
      </w:r>
      <w:r w:rsidR="007A2D81">
        <w:rPr>
          <w:sz w:val="24"/>
          <w:szCs w:val="24"/>
        </w:rPr>
        <w:t>iniejszą umową</w:t>
      </w:r>
      <w:r>
        <w:rPr>
          <w:sz w:val="24"/>
          <w:szCs w:val="24"/>
        </w:rPr>
        <w:t>.</w:t>
      </w:r>
    </w:p>
    <w:p w:rsidR="00964C4E" w:rsidRDefault="007C67C9" w:rsidP="00964C4E">
      <w:pPr>
        <w:numPr>
          <w:ilvl w:val="0"/>
          <w:numId w:val="22"/>
        </w:numPr>
        <w:suppressAutoHyphens w:val="0"/>
        <w:ind w:left="426" w:hanging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</w:t>
      </w:r>
      <w:r w:rsidR="000142BD" w:rsidRPr="00964C4E">
        <w:rPr>
          <w:sz w:val="24"/>
          <w:szCs w:val="24"/>
          <w:lang w:eastAsia="pl-PL"/>
        </w:rPr>
        <w:t xml:space="preserve">o podejmowania i prowadzenia działań mających na celu utrzymanie i podnoszenie poziomu </w:t>
      </w:r>
      <w:r w:rsidR="007A2D81">
        <w:rPr>
          <w:sz w:val="24"/>
          <w:szCs w:val="24"/>
          <w:lang w:eastAsia="pl-PL"/>
        </w:rPr>
        <w:br/>
      </w:r>
      <w:r w:rsidR="000142BD" w:rsidRPr="00964C4E">
        <w:rPr>
          <w:sz w:val="24"/>
          <w:szCs w:val="24"/>
          <w:lang w:eastAsia="pl-PL"/>
        </w:rPr>
        <w:t>i</w:t>
      </w:r>
      <w:r w:rsidR="004848E1">
        <w:rPr>
          <w:lang w:eastAsia="pl-PL"/>
        </w:rPr>
        <w:t xml:space="preserve"> </w:t>
      </w:r>
      <w:r w:rsidR="000142BD" w:rsidRPr="00964C4E">
        <w:rPr>
          <w:sz w:val="24"/>
          <w:szCs w:val="24"/>
          <w:lang w:eastAsia="pl-PL"/>
        </w:rPr>
        <w:t>jakości udzielanych świadczeń</w:t>
      </w:r>
      <w:r>
        <w:rPr>
          <w:sz w:val="24"/>
          <w:szCs w:val="24"/>
          <w:lang w:eastAsia="pl-PL"/>
        </w:rPr>
        <w:t>.</w:t>
      </w:r>
    </w:p>
    <w:p w:rsidR="00964C4E" w:rsidRDefault="007C67C9" w:rsidP="00964C4E">
      <w:pPr>
        <w:numPr>
          <w:ilvl w:val="0"/>
          <w:numId w:val="22"/>
        </w:numPr>
        <w:suppressAutoHyphens w:val="0"/>
        <w:ind w:left="426" w:hanging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</w:t>
      </w:r>
      <w:r w:rsidR="0049644F" w:rsidRPr="00964C4E">
        <w:rPr>
          <w:sz w:val="24"/>
          <w:szCs w:val="24"/>
          <w:lang w:eastAsia="pl-PL"/>
        </w:rPr>
        <w:t xml:space="preserve">achowania w tajemnicy </w:t>
      </w:r>
      <w:r w:rsidR="00665363" w:rsidRPr="00964C4E">
        <w:rPr>
          <w:sz w:val="24"/>
          <w:szCs w:val="24"/>
        </w:rPr>
        <w:t>postanowień</w:t>
      </w:r>
      <w:r w:rsidR="00581853" w:rsidRPr="00964C4E">
        <w:rPr>
          <w:sz w:val="24"/>
          <w:szCs w:val="24"/>
        </w:rPr>
        <w:t xml:space="preserve"> niniejszej umowy</w:t>
      </w:r>
      <w:r w:rsidR="00581853" w:rsidRPr="00964C4E">
        <w:rPr>
          <w:sz w:val="24"/>
          <w:szCs w:val="24"/>
          <w:lang w:eastAsia="pl-PL"/>
        </w:rPr>
        <w:t xml:space="preserve">  oraz </w:t>
      </w:r>
      <w:r w:rsidR="0049644F" w:rsidRPr="00964C4E">
        <w:rPr>
          <w:sz w:val="24"/>
          <w:szCs w:val="24"/>
          <w:lang w:eastAsia="pl-PL"/>
        </w:rPr>
        <w:t>wszelkich informacji</w:t>
      </w:r>
      <w:r w:rsidR="00581853" w:rsidRPr="00964C4E">
        <w:rPr>
          <w:sz w:val="24"/>
          <w:szCs w:val="24"/>
          <w:lang w:eastAsia="pl-PL"/>
        </w:rPr>
        <w:t xml:space="preserve"> i dan</w:t>
      </w:r>
      <w:r w:rsidR="006F7374" w:rsidRPr="00964C4E">
        <w:rPr>
          <w:sz w:val="24"/>
          <w:szCs w:val="24"/>
          <w:lang w:eastAsia="pl-PL"/>
        </w:rPr>
        <w:t>ych</w:t>
      </w:r>
      <w:r w:rsidR="0049644F" w:rsidRPr="00964C4E">
        <w:rPr>
          <w:sz w:val="24"/>
          <w:szCs w:val="24"/>
          <w:lang w:eastAsia="pl-PL"/>
        </w:rPr>
        <w:t xml:space="preserve">,  </w:t>
      </w:r>
      <w:r w:rsidR="007A2D81">
        <w:rPr>
          <w:sz w:val="24"/>
          <w:szCs w:val="24"/>
          <w:lang w:eastAsia="pl-PL"/>
        </w:rPr>
        <w:br/>
      </w:r>
      <w:r w:rsidR="0049644F" w:rsidRPr="00964C4E">
        <w:rPr>
          <w:sz w:val="24"/>
          <w:szCs w:val="24"/>
          <w:lang w:eastAsia="pl-PL"/>
        </w:rPr>
        <w:t xml:space="preserve">w związku z udzielaniem świadczeń zdrowotnych w ramach umowy, które stanowią tajemnicę </w:t>
      </w:r>
      <w:r w:rsidR="00581853" w:rsidRPr="00964C4E">
        <w:rPr>
          <w:sz w:val="24"/>
          <w:szCs w:val="24"/>
          <w:lang w:eastAsia="pl-PL"/>
        </w:rPr>
        <w:t>Udzielającego zamówienia</w:t>
      </w:r>
      <w:r w:rsidR="0049644F" w:rsidRPr="00964C4E">
        <w:rPr>
          <w:sz w:val="24"/>
          <w:szCs w:val="24"/>
          <w:lang w:eastAsia="pl-PL"/>
        </w:rPr>
        <w:t xml:space="preserve"> w rozumieniu przepisów ustawy z dnia 16 kwietnia 1993 r. </w:t>
      </w:r>
      <w:r w:rsidR="007A2D81">
        <w:rPr>
          <w:sz w:val="24"/>
          <w:szCs w:val="24"/>
          <w:lang w:eastAsia="pl-PL"/>
        </w:rPr>
        <w:br/>
      </w:r>
      <w:r w:rsidR="0049644F" w:rsidRPr="00964C4E">
        <w:rPr>
          <w:sz w:val="24"/>
          <w:szCs w:val="24"/>
          <w:lang w:eastAsia="pl-PL"/>
        </w:rPr>
        <w:t xml:space="preserve">o zwalczaniu nieuczciwej konkurencji (tekst jednolity: Dz. U. z 2003 r.  Nr 153, poz. 1503) </w:t>
      </w:r>
      <w:r w:rsidR="007A2D81">
        <w:rPr>
          <w:sz w:val="24"/>
          <w:szCs w:val="24"/>
          <w:lang w:eastAsia="pl-PL"/>
        </w:rPr>
        <w:br/>
      </w:r>
      <w:r w:rsidR="0049644F" w:rsidRPr="00964C4E">
        <w:rPr>
          <w:sz w:val="24"/>
          <w:szCs w:val="24"/>
          <w:lang w:eastAsia="pl-PL"/>
        </w:rPr>
        <w:t xml:space="preserve">oraz </w:t>
      </w:r>
      <w:r w:rsidR="006F5A05" w:rsidRPr="00964C4E">
        <w:rPr>
          <w:sz w:val="24"/>
          <w:szCs w:val="24"/>
        </w:rPr>
        <w:t>zobowiązuje się do przestrzegania zapisów ustawy z dnia 29 sierpnia 1997 r</w:t>
      </w:r>
      <w:r w:rsidR="007A2D81">
        <w:rPr>
          <w:sz w:val="24"/>
          <w:szCs w:val="24"/>
        </w:rPr>
        <w:t>. o ochronie danych osobowych (</w:t>
      </w:r>
      <w:r w:rsidR="006F5A05" w:rsidRPr="00964C4E">
        <w:rPr>
          <w:sz w:val="24"/>
          <w:szCs w:val="24"/>
        </w:rPr>
        <w:t>Dz. U. z 20</w:t>
      </w:r>
      <w:r w:rsidR="00665363" w:rsidRPr="00964C4E">
        <w:rPr>
          <w:sz w:val="24"/>
          <w:szCs w:val="24"/>
        </w:rPr>
        <w:t>14</w:t>
      </w:r>
      <w:r w:rsidR="006F5A05" w:rsidRPr="00964C4E">
        <w:rPr>
          <w:sz w:val="24"/>
          <w:szCs w:val="24"/>
        </w:rPr>
        <w:t xml:space="preserve"> r. </w:t>
      </w:r>
      <w:r w:rsidR="00665363" w:rsidRPr="00964C4E">
        <w:rPr>
          <w:sz w:val="24"/>
          <w:szCs w:val="24"/>
        </w:rPr>
        <w:t>poz.</w:t>
      </w:r>
      <w:r w:rsidR="006F5A05" w:rsidRPr="00964C4E">
        <w:rPr>
          <w:sz w:val="24"/>
          <w:szCs w:val="24"/>
        </w:rPr>
        <w:t xml:space="preserve"> 1</w:t>
      </w:r>
      <w:r w:rsidR="00665363" w:rsidRPr="00964C4E">
        <w:rPr>
          <w:sz w:val="24"/>
          <w:szCs w:val="24"/>
        </w:rPr>
        <w:t xml:space="preserve">182 </w:t>
      </w:r>
      <w:proofErr w:type="spellStart"/>
      <w:r w:rsidR="007A2D81">
        <w:rPr>
          <w:sz w:val="24"/>
          <w:szCs w:val="24"/>
        </w:rPr>
        <w:t>j.t</w:t>
      </w:r>
      <w:proofErr w:type="spellEnd"/>
      <w:r w:rsidR="007A2D81">
        <w:rPr>
          <w:sz w:val="24"/>
          <w:szCs w:val="24"/>
        </w:rPr>
        <w:t>.</w:t>
      </w:r>
      <w:r w:rsidR="006F5A05" w:rsidRPr="00964C4E">
        <w:rPr>
          <w:sz w:val="24"/>
          <w:szCs w:val="24"/>
        </w:rPr>
        <w:t>) i wydanych na jej podstawie aktów wykonawczych</w:t>
      </w:r>
      <w:r w:rsidR="006F5A05" w:rsidRPr="00964C4E">
        <w:rPr>
          <w:sz w:val="24"/>
          <w:szCs w:val="24"/>
          <w:lang w:eastAsia="pl-PL"/>
        </w:rPr>
        <w:t xml:space="preserve">, </w:t>
      </w:r>
      <w:r w:rsidR="0049644F" w:rsidRPr="00964C4E">
        <w:rPr>
          <w:sz w:val="24"/>
          <w:szCs w:val="24"/>
          <w:lang w:eastAsia="pl-PL"/>
        </w:rPr>
        <w:t xml:space="preserve">których ujawnienie mogłoby narazić na szkodę Udzielającego zamówienia </w:t>
      </w:r>
      <w:r w:rsidR="007A2D81">
        <w:rPr>
          <w:sz w:val="24"/>
          <w:szCs w:val="24"/>
          <w:lang w:eastAsia="pl-PL"/>
        </w:rPr>
        <w:br/>
      </w:r>
      <w:r w:rsidR="0049644F" w:rsidRPr="00964C4E">
        <w:rPr>
          <w:sz w:val="24"/>
          <w:szCs w:val="24"/>
          <w:lang w:eastAsia="pl-PL"/>
        </w:rPr>
        <w:t>lub naruszenie dóbr oso</w:t>
      </w:r>
      <w:r w:rsidR="00665363" w:rsidRPr="00964C4E">
        <w:rPr>
          <w:sz w:val="24"/>
          <w:szCs w:val="24"/>
          <w:lang w:eastAsia="pl-PL"/>
        </w:rPr>
        <w:t>bisty</w:t>
      </w:r>
      <w:r w:rsidR="007A2D81">
        <w:rPr>
          <w:sz w:val="24"/>
          <w:szCs w:val="24"/>
          <w:lang w:eastAsia="pl-PL"/>
        </w:rPr>
        <w:t>ch jego pracowników i pacjentów</w:t>
      </w:r>
      <w:r>
        <w:rPr>
          <w:sz w:val="24"/>
          <w:szCs w:val="24"/>
          <w:lang w:eastAsia="pl-PL"/>
        </w:rPr>
        <w:t>.</w:t>
      </w:r>
    </w:p>
    <w:p w:rsidR="00964C4E" w:rsidRDefault="007C67C9" w:rsidP="00964C4E">
      <w:pPr>
        <w:numPr>
          <w:ilvl w:val="0"/>
          <w:numId w:val="22"/>
        </w:numPr>
        <w:suppressAutoHyphens w:val="0"/>
        <w:ind w:left="426" w:hanging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P</w:t>
      </w:r>
      <w:r w:rsidR="000142BD" w:rsidRPr="00964C4E">
        <w:rPr>
          <w:sz w:val="24"/>
          <w:szCs w:val="24"/>
        </w:rPr>
        <w:t xml:space="preserve">osiadać ważne i aktualne zaświadczenie o ukończeniu szkolenia okresowego w zakresie bhp adekwatnego dla swojej grupy zawodowej, którą reprezentuje i której charakter pracy wiąże </w:t>
      </w:r>
      <w:r w:rsidR="007A2D81">
        <w:rPr>
          <w:sz w:val="24"/>
          <w:szCs w:val="24"/>
        </w:rPr>
        <w:br/>
      </w:r>
      <w:r w:rsidR="000142BD" w:rsidRPr="00964C4E">
        <w:rPr>
          <w:sz w:val="24"/>
          <w:szCs w:val="24"/>
        </w:rPr>
        <w:t xml:space="preserve">się z narażeniem na czynniki szkodliwe dla zdrowia, uciążliwe lub niebezpieczne albo </w:t>
      </w:r>
      <w:r w:rsidR="007A2D81">
        <w:rPr>
          <w:sz w:val="24"/>
          <w:szCs w:val="24"/>
        </w:rPr>
        <w:br/>
      </w:r>
      <w:r w:rsidR="000142BD" w:rsidRPr="00964C4E">
        <w:rPr>
          <w:sz w:val="24"/>
          <w:szCs w:val="24"/>
        </w:rPr>
        <w:t>z odpowiedzialnością w zakresie</w:t>
      </w:r>
      <w:r w:rsidR="007A2D81">
        <w:rPr>
          <w:sz w:val="24"/>
          <w:szCs w:val="24"/>
        </w:rPr>
        <w:t xml:space="preserve"> bezpieczeństwa i higieny pracy</w:t>
      </w:r>
      <w:r>
        <w:rPr>
          <w:sz w:val="24"/>
          <w:szCs w:val="24"/>
        </w:rPr>
        <w:t>.</w:t>
      </w:r>
    </w:p>
    <w:p w:rsidR="00964C4E" w:rsidRDefault="007C67C9" w:rsidP="00964C4E">
      <w:pPr>
        <w:numPr>
          <w:ilvl w:val="0"/>
          <w:numId w:val="22"/>
        </w:numPr>
        <w:suppressAutoHyphens w:val="0"/>
        <w:ind w:left="426" w:hanging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P</w:t>
      </w:r>
      <w:r w:rsidR="000142BD" w:rsidRPr="00964C4E">
        <w:rPr>
          <w:sz w:val="24"/>
          <w:szCs w:val="24"/>
        </w:rPr>
        <w:t>osiadać aktualne orzeczenie lekarskie od lekarza med</w:t>
      </w:r>
      <w:r w:rsidR="008F38BF" w:rsidRPr="00964C4E">
        <w:rPr>
          <w:sz w:val="24"/>
          <w:szCs w:val="24"/>
        </w:rPr>
        <w:t xml:space="preserve">ycyny pracy, stwierdzające brak </w:t>
      </w:r>
      <w:r w:rsidR="000142BD" w:rsidRPr="00964C4E">
        <w:rPr>
          <w:sz w:val="24"/>
          <w:szCs w:val="24"/>
        </w:rPr>
        <w:t>przeciwwskazań do udzielania świadc</w:t>
      </w:r>
      <w:r w:rsidR="00665363" w:rsidRPr="00964C4E">
        <w:rPr>
          <w:sz w:val="24"/>
          <w:szCs w:val="24"/>
        </w:rPr>
        <w:t>zeń będący</w:t>
      </w:r>
      <w:r w:rsidR="007A2D81">
        <w:rPr>
          <w:sz w:val="24"/>
          <w:szCs w:val="24"/>
        </w:rPr>
        <w:t>ch przedmiotem niniejszej umowy</w:t>
      </w:r>
      <w:r>
        <w:rPr>
          <w:sz w:val="24"/>
          <w:szCs w:val="24"/>
        </w:rPr>
        <w:t>.</w:t>
      </w:r>
    </w:p>
    <w:p w:rsidR="00964C4E" w:rsidRDefault="007C67C9" w:rsidP="00964C4E">
      <w:pPr>
        <w:numPr>
          <w:ilvl w:val="0"/>
          <w:numId w:val="22"/>
        </w:numPr>
        <w:suppressAutoHyphens w:val="0"/>
        <w:ind w:left="426" w:hanging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U</w:t>
      </w:r>
      <w:r w:rsidR="000142BD" w:rsidRPr="00964C4E">
        <w:rPr>
          <w:sz w:val="24"/>
          <w:szCs w:val="24"/>
        </w:rPr>
        <w:t>dzielać świadczeń będących przedmiotem umowy we własnej odzieży i obuwiu roboczym spełniającym wymagania określone w Polskich Normach oraz zapewnić</w:t>
      </w:r>
      <w:r w:rsidR="00665363" w:rsidRPr="00964C4E">
        <w:rPr>
          <w:sz w:val="24"/>
          <w:szCs w:val="24"/>
        </w:rPr>
        <w:t>,</w:t>
      </w:r>
      <w:r w:rsidR="000142BD" w:rsidRPr="00964C4E">
        <w:rPr>
          <w:sz w:val="24"/>
          <w:szCs w:val="24"/>
        </w:rPr>
        <w:t xml:space="preserve"> aby stosowana odzież </w:t>
      </w:r>
      <w:r w:rsidR="007A2D81">
        <w:rPr>
          <w:sz w:val="24"/>
          <w:szCs w:val="24"/>
        </w:rPr>
        <w:br/>
      </w:r>
      <w:r w:rsidR="000142BD" w:rsidRPr="00964C4E">
        <w:rPr>
          <w:sz w:val="24"/>
          <w:szCs w:val="24"/>
        </w:rPr>
        <w:t>i obuwie robocze posiadały w</w:t>
      </w:r>
      <w:r w:rsidR="007A2D81">
        <w:rPr>
          <w:sz w:val="24"/>
          <w:szCs w:val="24"/>
        </w:rPr>
        <w:t>łaściwości ochronne i użytkowe</w:t>
      </w:r>
      <w:r>
        <w:rPr>
          <w:sz w:val="24"/>
          <w:szCs w:val="24"/>
        </w:rPr>
        <w:t>.</w:t>
      </w:r>
    </w:p>
    <w:p w:rsidR="00964C4E" w:rsidRDefault="007C67C9" w:rsidP="00964C4E">
      <w:pPr>
        <w:numPr>
          <w:ilvl w:val="0"/>
          <w:numId w:val="22"/>
        </w:numPr>
        <w:suppressAutoHyphens w:val="0"/>
        <w:ind w:left="426" w:hanging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U</w:t>
      </w:r>
      <w:r w:rsidR="000142BD" w:rsidRPr="00964C4E">
        <w:rPr>
          <w:sz w:val="24"/>
          <w:szCs w:val="24"/>
        </w:rPr>
        <w:t xml:space="preserve">dzielać świadczeń będących przedmiotem umowy w środkach ochrony indywidualnej zabezpieczających go przed działaniem szkodliwych dla zdrowia czynników występujących </w:t>
      </w:r>
      <w:r>
        <w:rPr>
          <w:sz w:val="24"/>
          <w:szCs w:val="24"/>
        </w:rPr>
        <w:br/>
      </w:r>
      <w:r w:rsidR="000142BD" w:rsidRPr="00964C4E">
        <w:rPr>
          <w:sz w:val="24"/>
          <w:szCs w:val="24"/>
        </w:rPr>
        <w:t>w środowisku pracy, które spełniają wyma</w:t>
      </w:r>
      <w:r w:rsidR="007A2D81">
        <w:rPr>
          <w:sz w:val="24"/>
          <w:szCs w:val="24"/>
        </w:rPr>
        <w:t>gania dotyczące oceny zgodności</w:t>
      </w:r>
      <w:r>
        <w:rPr>
          <w:sz w:val="24"/>
          <w:szCs w:val="24"/>
        </w:rPr>
        <w:t>.</w:t>
      </w:r>
    </w:p>
    <w:p w:rsidR="000142BD" w:rsidRPr="00964C4E" w:rsidRDefault="000142BD" w:rsidP="00964C4E">
      <w:pPr>
        <w:numPr>
          <w:ilvl w:val="0"/>
          <w:numId w:val="22"/>
        </w:numPr>
        <w:suppressAutoHyphens w:val="0"/>
        <w:ind w:left="426" w:hanging="426"/>
        <w:jc w:val="both"/>
        <w:rPr>
          <w:sz w:val="24"/>
          <w:szCs w:val="24"/>
          <w:lang w:eastAsia="pl-PL"/>
        </w:rPr>
      </w:pPr>
      <w:r w:rsidRPr="00964C4E">
        <w:rPr>
          <w:sz w:val="24"/>
          <w:szCs w:val="24"/>
        </w:rPr>
        <w:t>Szkolenie, badanie lekarskie oraz zapewnienie odzieży i obuwia ochronnego - w tym jego pranie, konserwację oraz naprawę - Przyjmujący zamówienie przeprowadza na własny koszt</w:t>
      </w:r>
      <w:r w:rsidR="004848E1" w:rsidRPr="00964C4E">
        <w:rPr>
          <w:sz w:val="24"/>
          <w:szCs w:val="24"/>
        </w:rPr>
        <w:t>.</w:t>
      </w:r>
    </w:p>
    <w:p w:rsidR="004848E1" w:rsidRDefault="004848E1" w:rsidP="00964C4E">
      <w:pPr>
        <w:suppressAutoHyphens w:val="0"/>
        <w:jc w:val="both"/>
        <w:rPr>
          <w:sz w:val="24"/>
          <w:szCs w:val="24"/>
          <w:lang w:eastAsia="pl-PL"/>
        </w:rPr>
      </w:pPr>
    </w:p>
    <w:p w:rsidR="00E13679" w:rsidRPr="006B6410" w:rsidRDefault="00E13679" w:rsidP="00964C4E">
      <w:pPr>
        <w:suppressAutoHyphens w:val="0"/>
        <w:jc w:val="both"/>
        <w:rPr>
          <w:sz w:val="24"/>
          <w:szCs w:val="24"/>
          <w:lang w:eastAsia="pl-PL"/>
        </w:rPr>
      </w:pPr>
    </w:p>
    <w:p w:rsidR="00BD077F" w:rsidRPr="006B6410" w:rsidRDefault="00BD077F" w:rsidP="00964C4E">
      <w:pPr>
        <w:pStyle w:val="Nagwek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6B6410">
        <w:rPr>
          <w:rFonts w:ascii="Times New Roman" w:hAnsi="Times New Roman"/>
          <w:sz w:val="24"/>
          <w:szCs w:val="24"/>
        </w:rPr>
        <w:t xml:space="preserve">§ </w:t>
      </w:r>
      <w:r w:rsidR="00DD5176">
        <w:rPr>
          <w:rFonts w:ascii="Times New Roman" w:hAnsi="Times New Roman"/>
          <w:sz w:val="24"/>
          <w:szCs w:val="24"/>
        </w:rPr>
        <w:t>6</w:t>
      </w:r>
    </w:p>
    <w:p w:rsidR="00774FA9" w:rsidRDefault="00774FA9" w:rsidP="00964C4E">
      <w:pPr>
        <w:pStyle w:val="Tekstpodstawowywcity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A70EE" w:rsidRPr="00AC04D3" w:rsidRDefault="000410A1" w:rsidP="00964C4E">
      <w:pPr>
        <w:pStyle w:val="Tekstpodstawowywcity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AC04D3">
        <w:rPr>
          <w:rFonts w:ascii="Times New Roman" w:hAnsi="Times New Roman"/>
          <w:sz w:val="24"/>
          <w:szCs w:val="24"/>
        </w:rPr>
        <w:t>ODPOWIEDZIALNOŚĆ</w:t>
      </w:r>
    </w:p>
    <w:p w:rsidR="00624F4B" w:rsidRPr="006B6410" w:rsidRDefault="00624F4B" w:rsidP="00964C4E">
      <w:pPr>
        <w:pStyle w:val="Nagwek1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</w:p>
    <w:p w:rsidR="005E7808" w:rsidRPr="005E7808" w:rsidRDefault="0079765F" w:rsidP="005E7808">
      <w:pPr>
        <w:pStyle w:val="Tekstpodstawowywcity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Przyjmujący zamówienie ponosi odpowiedzialność wobec osób trzecich oraz w</w:t>
      </w:r>
      <w:r w:rsidR="004314E3">
        <w:rPr>
          <w:rFonts w:ascii="Times New Roman" w:hAnsi="Times New Roman"/>
          <w:sz w:val="24"/>
          <w:szCs w:val="24"/>
        </w:rPr>
        <w:t>obec Udzielającego zamówienia</w:t>
      </w:r>
      <w:r>
        <w:rPr>
          <w:rFonts w:ascii="Times New Roman" w:hAnsi="Times New Roman"/>
          <w:sz w:val="24"/>
          <w:szCs w:val="24"/>
        </w:rPr>
        <w:t xml:space="preserve"> za nienależyte wykonanie świadczeń </w:t>
      </w:r>
      <w:r w:rsidR="00DE41BF">
        <w:rPr>
          <w:rFonts w:ascii="Times New Roman" w:hAnsi="Times New Roman"/>
          <w:sz w:val="24"/>
          <w:szCs w:val="24"/>
        </w:rPr>
        <w:t xml:space="preserve">i obowiązków </w:t>
      </w:r>
      <w:r>
        <w:rPr>
          <w:rFonts w:ascii="Times New Roman" w:hAnsi="Times New Roman"/>
          <w:sz w:val="24"/>
          <w:szCs w:val="24"/>
        </w:rPr>
        <w:t>będących przedmiotem niniejszej umowy.</w:t>
      </w:r>
      <w:r w:rsidR="005E7808">
        <w:rPr>
          <w:rFonts w:ascii="Times New Roman" w:hAnsi="Times New Roman"/>
          <w:sz w:val="24"/>
          <w:szCs w:val="24"/>
        </w:rPr>
        <w:t xml:space="preserve"> </w:t>
      </w:r>
    </w:p>
    <w:p w:rsidR="00624F4B" w:rsidRPr="006C62A0" w:rsidRDefault="00624F4B" w:rsidP="00964C4E">
      <w:pPr>
        <w:pStyle w:val="Tekstpodstawowywcity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C62A0">
        <w:rPr>
          <w:rFonts w:ascii="Times New Roman" w:hAnsi="Times New Roman"/>
          <w:sz w:val="24"/>
          <w:szCs w:val="24"/>
        </w:rPr>
        <w:t>Przyjmujący zam</w:t>
      </w:r>
      <w:r w:rsidR="004314E3">
        <w:rPr>
          <w:rFonts w:ascii="Times New Roman" w:hAnsi="Times New Roman"/>
          <w:sz w:val="24"/>
          <w:szCs w:val="24"/>
        </w:rPr>
        <w:t>ówienie i Udzielający zamówienia</w:t>
      </w:r>
      <w:r w:rsidRPr="006C62A0">
        <w:rPr>
          <w:rFonts w:ascii="Times New Roman" w:hAnsi="Times New Roman"/>
          <w:sz w:val="24"/>
          <w:szCs w:val="24"/>
        </w:rPr>
        <w:t xml:space="preserve"> pon</w:t>
      </w:r>
      <w:r w:rsidR="00DD5176">
        <w:rPr>
          <w:rFonts w:ascii="Times New Roman" w:hAnsi="Times New Roman"/>
          <w:sz w:val="24"/>
          <w:szCs w:val="24"/>
        </w:rPr>
        <w:t>oszą odpowiedzialność solidarną</w:t>
      </w:r>
      <w:r w:rsidRPr="006C62A0">
        <w:rPr>
          <w:rFonts w:ascii="Times New Roman" w:hAnsi="Times New Roman"/>
          <w:sz w:val="24"/>
          <w:szCs w:val="24"/>
        </w:rPr>
        <w:t xml:space="preserve"> </w:t>
      </w:r>
      <w:r w:rsidR="001300E5">
        <w:rPr>
          <w:rFonts w:ascii="Times New Roman" w:hAnsi="Times New Roman"/>
          <w:sz w:val="24"/>
          <w:szCs w:val="24"/>
        </w:rPr>
        <w:br/>
      </w:r>
      <w:r w:rsidRPr="00DE41BF">
        <w:rPr>
          <w:rFonts w:ascii="Times New Roman" w:hAnsi="Times New Roman"/>
          <w:sz w:val="24"/>
          <w:szCs w:val="24"/>
        </w:rPr>
        <w:t>za szkodę</w:t>
      </w:r>
      <w:r w:rsidRPr="006C62A0">
        <w:rPr>
          <w:rFonts w:ascii="Times New Roman" w:hAnsi="Times New Roman"/>
          <w:sz w:val="24"/>
          <w:szCs w:val="24"/>
        </w:rPr>
        <w:t xml:space="preserve"> wyrządzoną przy udzielaniu świadczeń </w:t>
      </w:r>
      <w:r w:rsidR="00DD5176">
        <w:rPr>
          <w:rFonts w:ascii="Times New Roman" w:hAnsi="Times New Roman"/>
          <w:sz w:val="24"/>
          <w:szCs w:val="24"/>
        </w:rPr>
        <w:t xml:space="preserve">zdrowotnych </w:t>
      </w:r>
      <w:r w:rsidRPr="006C62A0">
        <w:rPr>
          <w:rFonts w:ascii="Times New Roman" w:hAnsi="Times New Roman"/>
          <w:sz w:val="24"/>
          <w:szCs w:val="24"/>
        </w:rPr>
        <w:t xml:space="preserve">w zakresie udzielonego zamówienia na zasadach określonych </w:t>
      </w:r>
      <w:r w:rsidR="00DD5176">
        <w:rPr>
          <w:rFonts w:ascii="Times New Roman" w:hAnsi="Times New Roman"/>
          <w:sz w:val="24"/>
          <w:szCs w:val="24"/>
        </w:rPr>
        <w:t xml:space="preserve">w </w:t>
      </w:r>
      <w:r w:rsidRPr="006C62A0">
        <w:rPr>
          <w:rFonts w:ascii="Times New Roman" w:hAnsi="Times New Roman"/>
          <w:sz w:val="24"/>
          <w:szCs w:val="24"/>
        </w:rPr>
        <w:t>obowiązujący</w:t>
      </w:r>
      <w:r w:rsidR="00DD5176">
        <w:rPr>
          <w:rFonts w:ascii="Times New Roman" w:hAnsi="Times New Roman"/>
          <w:sz w:val="24"/>
          <w:szCs w:val="24"/>
        </w:rPr>
        <w:t xml:space="preserve">ch </w:t>
      </w:r>
      <w:r w:rsidRPr="006C62A0">
        <w:rPr>
          <w:rFonts w:ascii="Times New Roman" w:hAnsi="Times New Roman"/>
          <w:sz w:val="24"/>
          <w:szCs w:val="24"/>
        </w:rPr>
        <w:t>przepisa</w:t>
      </w:r>
      <w:r w:rsidR="00DD5176">
        <w:rPr>
          <w:rFonts w:ascii="Times New Roman" w:hAnsi="Times New Roman"/>
          <w:sz w:val="24"/>
          <w:szCs w:val="24"/>
        </w:rPr>
        <w:t>ch</w:t>
      </w:r>
      <w:r w:rsidRPr="006C62A0">
        <w:rPr>
          <w:rFonts w:ascii="Times New Roman" w:hAnsi="Times New Roman"/>
          <w:sz w:val="24"/>
          <w:szCs w:val="24"/>
        </w:rPr>
        <w:t xml:space="preserve"> prawa.</w:t>
      </w:r>
    </w:p>
    <w:p w:rsidR="007B60CC" w:rsidRPr="00DD5176" w:rsidRDefault="007B60CC" w:rsidP="00964C4E">
      <w:pPr>
        <w:pStyle w:val="Tekstpodstawowywcity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6B6410">
        <w:rPr>
          <w:rFonts w:ascii="Times New Roman" w:hAnsi="Times New Roman"/>
          <w:sz w:val="24"/>
          <w:szCs w:val="24"/>
          <w:lang w:eastAsia="pl-PL"/>
        </w:rPr>
        <w:t xml:space="preserve">Przyjmujący zamówienie ponosi odpowiedzialność za szkody </w:t>
      </w:r>
      <w:r w:rsidR="00DD5176">
        <w:rPr>
          <w:rFonts w:ascii="Times New Roman" w:hAnsi="Times New Roman"/>
          <w:sz w:val="24"/>
          <w:szCs w:val="24"/>
          <w:lang w:eastAsia="pl-PL"/>
        </w:rPr>
        <w:t xml:space="preserve">będące wynikiem jego działania </w:t>
      </w:r>
      <w:r w:rsidR="007C67C9">
        <w:rPr>
          <w:rFonts w:ascii="Times New Roman" w:hAnsi="Times New Roman"/>
          <w:sz w:val="24"/>
          <w:szCs w:val="24"/>
          <w:lang w:eastAsia="pl-PL"/>
        </w:rPr>
        <w:br/>
      </w:r>
      <w:r w:rsidR="00DD5176">
        <w:rPr>
          <w:rFonts w:ascii="Times New Roman" w:hAnsi="Times New Roman"/>
          <w:sz w:val="24"/>
          <w:szCs w:val="24"/>
          <w:lang w:eastAsia="pl-PL"/>
        </w:rPr>
        <w:t xml:space="preserve">lub </w:t>
      </w:r>
      <w:r w:rsidR="00DD5176" w:rsidRPr="00DD5176">
        <w:rPr>
          <w:rFonts w:ascii="Times New Roman" w:hAnsi="Times New Roman"/>
          <w:sz w:val="24"/>
          <w:szCs w:val="24"/>
          <w:lang w:eastAsia="pl-PL"/>
        </w:rPr>
        <w:t xml:space="preserve">zaniechania, </w:t>
      </w:r>
      <w:r w:rsidRPr="00DD5176">
        <w:rPr>
          <w:rFonts w:ascii="Times New Roman" w:hAnsi="Times New Roman"/>
          <w:sz w:val="24"/>
          <w:szCs w:val="24"/>
          <w:lang w:eastAsia="pl-PL"/>
        </w:rPr>
        <w:t>wynikając</w:t>
      </w:r>
      <w:r w:rsidR="00DD5176">
        <w:rPr>
          <w:rFonts w:ascii="Times New Roman" w:hAnsi="Times New Roman"/>
          <w:sz w:val="24"/>
          <w:szCs w:val="24"/>
          <w:lang w:eastAsia="pl-PL"/>
        </w:rPr>
        <w:t>e</w:t>
      </w:r>
      <w:r w:rsidR="00B25778" w:rsidRPr="00DD517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C562A" w:rsidRPr="00DD5176">
        <w:rPr>
          <w:rFonts w:ascii="Times New Roman" w:hAnsi="Times New Roman"/>
          <w:sz w:val="24"/>
          <w:szCs w:val="24"/>
          <w:lang w:eastAsia="pl-PL"/>
        </w:rPr>
        <w:t xml:space="preserve">w szczególności </w:t>
      </w:r>
      <w:r w:rsidRPr="00DD5176">
        <w:rPr>
          <w:rFonts w:ascii="Times New Roman" w:hAnsi="Times New Roman"/>
          <w:sz w:val="24"/>
          <w:szCs w:val="24"/>
          <w:lang w:eastAsia="pl-PL"/>
        </w:rPr>
        <w:t>z:</w:t>
      </w:r>
    </w:p>
    <w:p w:rsidR="00FC562A" w:rsidRPr="006B6410" w:rsidRDefault="00FC562A" w:rsidP="00964C4E">
      <w:pPr>
        <w:numPr>
          <w:ilvl w:val="1"/>
          <w:numId w:val="15"/>
        </w:numPr>
        <w:suppressAutoHyphens w:val="0"/>
        <w:ind w:left="709" w:hanging="283"/>
        <w:jc w:val="both"/>
        <w:rPr>
          <w:sz w:val="24"/>
          <w:szCs w:val="24"/>
          <w:lang w:eastAsia="pl-PL"/>
        </w:rPr>
      </w:pPr>
      <w:r w:rsidRPr="006B6410">
        <w:rPr>
          <w:sz w:val="24"/>
          <w:szCs w:val="24"/>
          <w:lang w:eastAsia="pl-PL"/>
        </w:rPr>
        <w:t>nienależytego wykonania świadczeń będący</w:t>
      </w:r>
      <w:r w:rsidR="00DD5176">
        <w:rPr>
          <w:sz w:val="24"/>
          <w:szCs w:val="24"/>
          <w:lang w:eastAsia="pl-PL"/>
        </w:rPr>
        <w:t>ch przedmiotem niniejszej umowy;</w:t>
      </w:r>
    </w:p>
    <w:p w:rsidR="007B60CC" w:rsidRPr="006B6410" w:rsidRDefault="007B60CC" w:rsidP="00964C4E">
      <w:pPr>
        <w:numPr>
          <w:ilvl w:val="1"/>
          <w:numId w:val="15"/>
        </w:numPr>
        <w:suppressAutoHyphens w:val="0"/>
        <w:ind w:left="709" w:hanging="283"/>
        <w:jc w:val="both"/>
        <w:rPr>
          <w:sz w:val="24"/>
          <w:szCs w:val="24"/>
          <w:lang w:eastAsia="pl-PL"/>
        </w:rPr>
      </w:pPr>
      <w:r w:rsidRPr="006B6410">
        <w:rPr>
          <w:sz w:val="24"/>
          <w:szCs w:val="24"/>
          <w:lang w:eastAsia="pl-PL"/>
        </w:rPr>
        <w:t>nieprawidłowego wystawiania recept podlegających refundacji przez Narodowy Fundusz</w:t>
      </w:r>
      <w:r w:rsidR="00B25778" w:rsidRPr="006B6410">
        <w:rPr>
          <w:sz w:val="24"/>
          <w:szCs w:val="24"/>
          <w:lang w:eastAsia="pl-PL"/>
        </w:rPr>
        <w:t xml:space="preserve"> </w:t>
      </w:r>
      <w:r w:rsidR="007C67C9">
        <w:rPr>
          <w:sz w:val="24"/>
          <w:szCs w:val="24"/>
          <w:lang w:eastAsia="pl-PL"/>
        </w:rPr>
        <w:t>Zdrowia</w:t>
      </w:r>
      <w:r w:rsidR="009878EB">
        <w:rPr>
          <w:sz w:val="24"/>
          <w:szCs w:val="24"/>
          <w:lang w:eastAsia="pl-PL"/>
        </w:rPr>
        <w:t xml:space="preserve"> </w:t>
      </w:r>
      <w:r w:rsidR="00774FA9" w:rsidRPr="00D40645">
        <w:rPr>
          <w:sz w:val="24"/>
          <w:szCs w:val="24"/>
          <w:lang w:eastAsia="pl-PL"/>
        </w:rPr>
        <w:t>(</w:t>
      </w:r>
      <w:r w:rsidR="009878EB" w:rsidRPr="00D40645">
        <w:rPr>
          <w:i/>
          <w:sz w:val="24"/>
          <w:szCs w:val="24"/>
          <w:lang w:eastAsia="pl-PL"/>
        </w:rPr>
        <w:t>jeżeli dotyczy</w:t>
      </w:r>
      <w:r w:rsidR="00774FA9" w:rsidRPr="00D40645">
        <w:rPr>
          <w:i/>
          <w:sz w:val="24"/>
          <w:szCs w:val="24"/>
          <w:lang w:eastAsia="pl-PL"/>
        </w:rPr>
        <w:t>)</w:t>
      </w:r>
      <w:r w:rsidR="00DD5176">
        <w:rPr>
          <w:i/>
          <w:sz w:val="24"/>
          <w:szCs w:val="24"/>
          <w:lang w:eastAsia="pl-PL"/>
        </w:rPr>
        <w:t>;</w:t>
      </w:r>
    </w:p>
    <w:p w:rsidR="007B60CC" w:rsidRPr="009F05B3" w:rsidRDefault="00CF7C41" w:rsidP="00964C4E">
      <w:pPr>
        <w:numPr>
          <w:ilvl w:val="1"/>
          <w:numId w:val="15"/>
        </w:numPr>
        <w:suppressAutoHyphens w:val="0"/>
        <w:ind w:left="709" w:hanging="283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nieterminowego</w:t>
      </w:r>
      <w:r w:rsidR="00587D4D" w:rsidRPr="009F05B3">
        <w:rPr>
          <w:sz w:val="24"/>
          <w:szCs w:val="24"/>
          <w:lang w:eastAsia="pl-PL"/>
        </w:rPr>
        <w:t xml:space="preserve"> sporządzenia sprawozdania z ilości wykonanych świadczeń będących przedmiotem umowy, a stanowiących podstawę rozliczenia z</w:t>
      </w:r>
      <w:r w:rsidR="00E24A1C" w:rsidRPr="009F05B3">
        <w:rPr>
          <w:sz w:val="24"/>
          <w:szCs w:val="24"/>
          <w:lang w:eastAsia="pl-PL"/>
        </w:rPr>
        <w:t xml:space="preserve"> </w:t>
      </w:r>
      <w:r w:rsidR="00587D4D" w:rsidRPr="009F05B3">
        <w:rPr>
          <w:sz w:val="24"/>
          <w:szCs w:val="24"/>
          <w:lang w:eastAsia="pl-PL"/>
        </w:rPr>
        <w:t>Narodowym Fun</w:t>
      </w:r>
      <w:r w:rsidR="00E24A1C" w:rsidRPr="009F05B3">
        <w:rPr>
          <w:sz w:val="24"/>
          <w:szCs w:val="24"/>
          <w:lang w:eastAsia="pl-PL"/>
        </w:rPr>
        <w:t>duszem Zdrowia</w:t>
      </w:r>
      <w:r w:rsidR="00AC04D3">
        <w:rPr>
          <w:sz w:val="24"/>
          <w:szCs w:val="24"/>
          <w:lang w:eastAsia="pl-PL"/>
        </w:rPr>
        <w:t xml:space="preserve"> </w:t>
      </w:r>
      <w:r w:rsidR="00AC04D3" w:rsidRPr="00D40645">
        <w:rPr>
          <w:sz w:val="24"/>
          <w:szCs w:val="24"/>
          <w:lang w:eastAsia="pl-PL"/>
        </w:rPr>
        <w:t>(</w:t>
      </w:r>
      <w:r w:rsidR="00AC04D3" w:rsidRPr="00D40645">
        <w:rPr>
          <w:i/>
          <w:sz w:val="24"/>
          <w:szCs w:val="24"/>
          <w:lang w:eastAsia="pl-PL"/>
        </w:rPr>
        <w:t>jeżeli dotyczy)</w:t>
      </w:r>
      <w:r w:rsidR="00AC04D3">
        <w:rPr>
          <w:i/>
          <w:sz w:val="24"/>
          <w:szCs w:val="24"/>
          <w:lang w:eastAsia="pl-PL"/>
        </w:rPr>
        <w:t>;</w:t>
      </w:r>
    </w:p>
    <w:p w:rsidR="00624F4B" w:rsidRPr="00EB7265" w:rsidRDefault="007B60CC" w:rsidP="00964C4E">
      <w:pPr>
        <w:numPr>
          <w:ilvl w:val="1"/>
          <w:numId w:val="15"/>
        </w:numPr>
        <w:suppressAutoHyphens w:val="0"/>
        <w:ind w:left="709" w:hanging="283"/>
        <w:jc w:val="both"/>
        <w:rPr>
          <w:sz w:val="24"/>
          <w:szCs w:val="24"/>
          <w:lang w:eastAsia="pl-PL"/>
        </w:rPr>
      </w:pPr>
      <w:r w:rsidRPr="006B6410">
        <w:rPr>
          <w:sz w:val="24"/>
          <w:szCs w:val="24"/>
          <w:lang w:eastAsia="pl-PL"/>
        </w:rPr>
        <w:lastRenderedPageBreak/>
        <w:t>prowadzenia dokumentacji medycznej pacjenta w sposób nieprawidłowy</w:t>
      </w:r>
      <w:r w:rsidR="00EB7265">
        <w:rPr>
          <w:sz w:val="24"/>
          <w:szCs w:val="24"/>
          <w:lang w:eastAsia="pl-PL"/>
        </w:rPr>
        <w:t xml:space="preserve"> </w:t>
      </w:r>
      <w:r w:rsidR="00624F4B" w:rsidRPr="00EB7265">
        <w:rPr>
          <w:sz w:val="24"/>
          <w:szCs w:val="24"/>
          <w:lang w:eastAsia="pl-PL"/>
        </w:rPr>
        <w:t>i niekompletny</w:t>
      </w:r>
      <w:r w:rsidR="00DD5176" w:rsidRPr="001300E5">
        <w:rPr>
          <w:sz w:val="24"/>
          <w:szCs w:val="24"/>
          <w:lang w:eastAsia="pl-PL"/>
        </w:rPr>
        <w:t>;</w:t>
      </w:r>
    </w:p>
    <w:p w:rsidR="00624F4B" w:rsidRPr="006B6410" w:rsidRDefault="00624F4B" w:rsidP="00964C4E">
      <w:pPr>
        <w:numPr>
          <w:ilvl w:val="1"/>
          <w:numId w:val="15"/>
        </w:numPr>
        <w:suppressAutoHyphens w:val="0"/>
        <w:ind w:left="709" w:hanging="283"/>
        <w:jc w:val="both"/>
        <w:rPr>
          <w:sz w:val="24"/>
          <w:szCs w:val="24"/>
          <w:lang w:eastAsia="pl-PL"/>
        </w:rPr>
      </w:pPr>
      <w:r w:rsidRPr="006B6410">
        <w:rPr>
          <w:sz w:val="24"/>
          <w:szCs w:val="24"/>
          <w:lang w:eastAsia="pl-PL"/>
        </w:rPr>
        <w:t>braku realizacji zaleceń pokontrolnych</w:t>
      </w:r>
      <w:r w:rsidR="00DD5176">
        <w:rPr>
          <w:sz w:val="24"/>
          <w:szCs w:val="24"/>
          <w:lang w:eastAsia="pl-PL"/>
        </w:rPr>
        <w:t>;</w:t>
      </w:r>
    </w:p>
    <w:p w:rsidR="006C5775" w:rsidRDefault="0079765F" w:rsidP="00964C4E">
      <w:pPr>
        <w:numPr>
          <w:ilvl w:val="1"/>
          <w:numId w:val="15"/>
        </w:numPr>
        <w:suppressAutoHyphens w:val="0"/>
        <w:ind w:left="709" w:hanging="283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użytkowania</w:t>
      </w:r>
      <w:r w:rsidR="006C5775" w:rsidRPr="006B6410">
        <w:rPr>
          <w:sz w:val="24"/>
          <w:szCs w:val="24"/>
          <w:lang w:eastAsia="pl-PL"/>
        </w:rPr>
        <w:t xml:space="preserve"> powierzonego sprzętu, aparatury medycznej i pomieszczeń niezgodnie </w:t>
      </w:r>
      <w:r w:rsidR="001300E5">
        <w:rPr>
          <w:sz w:val="24"/>
          <w:szCs w:val="24"/>
          <w:lang w:eastAsia="pl-PL"/>
        </w:rPr>
        <w:br/>
      </w:r>
      <w:r w:rsidR="006C5775" w:rsidRPr="006B6410">
        <w:rPr>
          <w:sz w:val="24"/>
          <w:szCs w:val="24"/>
          <w:lang w:eastAsia="pl-PL"/>
        </w:rPr>
        <w:t xml:space="preserve">z </w:t>
      </w:r>
      <w:r w:rsidR="006C5775" w:rsidRPr="00774FA9">
        <w:rPr>
          <w:sz w:val="24"/>
          <w:szCs w:val="24"/>
          <w:lang w:eastAsia="pl-PL"/>
        </w:rPr>
        <w:t>przeznaczeniem</w:t>
      </w:r>
      <w:r w:rsidR="001300E5">
        <w:rPr>
          <w:sz w:val="24"/>
          <w:szCs w:val="24"/>
          <w:lang w:eastAsia="pl-PL"/>
        </w:rPr>
        <w:t>.</w:t>
      </w:r>
    </w:p>
    <w:p w:rsidR="005E7808" w:rsidRDefault="005E7808" w:rsidP="005E7808">
      <w:pPr>
        <w:numPr>
          <w:ilvl w:val="0"/>
          <w:numId w:val="16"/>
        </w:numPr>
        <w:suppressAutoHyphens w:val="0"/>
        <w:ind w:left="426" w:hanging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Przyjmujący zamówienie każdorazowo składa niezbędne wyjaśnienia dotyczące powstałej szkody lub roszczenia.</w:t>
      </w:r>
    </w:p>
    <w:p w:rsidR="001F00D5" w:rsidRPr="000E15CA" w:rsidRDefault="001F00D5" w:rsidP="00964C4E"/>
    <w:p w:rsidR="00BD077F" w:rsidRPr="006B6410" w:rsidRDefault="00BD077F" w:rsidP="00964C4E">
      <w:pPr>
        <w:pStyle w:val="Nagwek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6B6410">
        <w:rPr>
          <w:rFonts w:ascii="Times New Roman" w:hAnsi="Times New Roman"/>
          <w:sz w:val="24"/>
          <w:szCs w:val="24"/>
        </w:rPr>
        <w:t xml:space="preserve">§ </w:t>
      </w:r>
      <w:r w:rsidR="00DD5176">
        <w:rPr>
          <w:rFonts w:ascii="Times New Roman" w:hAnsi="Times New Roman"/>
          <w:sz w:val="24"/>
          <w:szCs w:val="24"/>
        </w:rPr>
        <w:t>7</w:t>
      </w:r>
    </w:p>
    <w:p w:rsidR="00E438B3" w:rsidRPr="00023E74" w:rsidRDefault="00E438B3" w:rsidP="00964C4E">
      <w:pPr>
        <w:pStyle w:val="Tekstpodstawowywcity"/>
        <w:ind w:left="0" w:firstLine="0"/>
        <w:jc w:val="center"/>
        <w:rPr>
          <w:rFonts w:ascii="Times New Roman" w:hAnsi="Times New Roman"/>
          <w:b/>
          <w:sz w:val="18"/>
          <w:szCs w:val="24"/>
        </w:rPr>
      </w:pPr>
    </w:p>
    <w:p w:rsidR="00B36668" w:rsidRPr="00CF7C41" w:rsidRDefault="00B36668" w:rsidP="00964C4E">
      <w:pPr>
        <w:pStyle w:val="Tekstpodstawowywcity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CF7C41">
        <w:rPr>
          <w:rFonts w:ascii="Times New Roman" w:hAnsi="Times New Roman"/>
          <w:sz w:val="24"/>
          <w:szCs w:val="24"/>
        </w:rPr>
        <w:t>UBEZPIECZENIE</w:t>
      </w:r>
    </w:p>
    <w:p w:rsidR="00E438B3" w:rsidRPr="00023E74" w:rsidRDefault="00E438B3" w:rsidP="00964C4E">
      <w:pPr>
        <w:pStyle w:val="Tekstpodstawowywcity"/>
        <w:ind w:left="0" w:firstLine="0"/>
        <w:jc w:val="center"/>
        <w:rPr>
          <w:rFonts w:ascii="Times New Roman" w:hAnsi="Times New Roman"/>
          <w:b/>
          <w:sz w:val="18"/>
          <w:szCs w:val="24"/>
        </w:rPr>
      </w:pPr>
    </w:p>
    <w:p w:rsidR="00964C4E" w:rsidRPr="000544F1" w:rsidRDefault="005A49D7" w:rsidP="000544F1">
      <w:pPr>
        <w:numPr>
          <w:ilvl w:val="0"/>
          <w:numId w:val="23"/>
        </w:numPr>
        <w:ind w:left="426" w:hanging="426"/>
        <w:jc w:val="both"/>
        <w:rPr>
          <w:strike/>
          <w:color w:val="FF0000"/>
          <w:sz w:val="24"/>
          <w:szCs w:val="24"/>
          <w:lang w:eastAsia="pl-PL"/>
        </w:rPr>
      </w:pPr>
      <w:r w:rsidRPr="006B6410">
        <w:rPr>
          <w:sz w:val="24"/>
          <w:szCs w:val="24"/>
        </w:rPr>
        <w:t>Przyjmujący zamówienie zobowiązuje się do</w:t>
      </w:r>
      <w:r w:rsidR="000544F1">
        <w:rPr>
          <w:sz w:val="24"/>
          <w:szCs w:val="24"/>
          <w:lang w:eastAsia="pl-PL"/>
        </w:rPr>
        <w:t xml:space="preserve"> </w:t>
      </w:r>
      <w:r w:rsidRPr="0093625E">
        <w:rPr>
          <w:sz w:val="24"/>
          <w:szCs w:val="24"/>
          <w:lang w:eastAsia="pl-PL"/>
        </w:rPr>
        <w:t xml:space="preserve">posiadania w całym okresie obowiązywania niniejszej umowy obowiązkowego ubezpieczenia </w:t>
      </w:r>
      <w:r w:rsidRPr="000544F1">
        <w:rPr>
          <w:sz w:val="24"/>
          <w:szCs w:val="24"/>
          <w:lang w:eastAsia="pl-PL"/>
        </w:rPr>
        <w:t>od odpowiedzialności cywilnej</w:t>
      </w:r>
      <w:r w:rsidR="004A1660" w:rsidRPr="000544F1">
        <w:rPr>
          <w:sz w:val="24"/>
          <w:szCs w:val="24"/>
          <w:lang w:eastAsia="pl-PL"/>
        </w:rPr>
        <w:t>,</w:t>
      </w:r>
      <w:r w:rsidRPr="000544F1">
        <w:rPr>
          <w:sz w:val="24"/>
          <w:szCs w:val="24"/>
          <w:lang w:eastAsia="pl-PL"/>
        </w:rPr>
        <w:t xml:space="preserve"> w terminie, zakresie i wysokości określonej dla podmiotu wykonującego działalność leczniczą oraz działalność leczniczą w formie jednoosobowej działalności gospodarczej </w:t>
      </w:r>
      <w:r w:rsidR="009878EB" w:rsidRPr="000544F1">
        <w:rPr>
          <w:sz w:val="24"/>
          <w:szCs w:val="24"/>
          <w:lang w:eastAsia="pl-PL"/>
        </w:rPr>
        <w:t>(</w:t>
      </w:r>
      <w:r w:rsidRPr="000544F1">
        <w:rPr>
          <w:sz w:val="24"/>
          <w:szCs w:val="24"/>
          <w:lang w:eastAsia="pl-PL"/>
        </w:rPr>
        <w:t xml:space="preserve">minimalna suma gwarancyjna w odniesieniu do jednego i wszystkich zdarzeń – zgodnie z </w:t>
      </w:r>
      <w:r w:rsidR="009878EB" w:rsidRPr="000544F1">
        <w:rPr>
          <w:sz w:val="24"/>
          <w:szCs w:val="24"/>
          <w:lang w:eastAsia="pl-PL"/>
        </w:rPr>
        <w:t xml:space="preserve">obowiązującym </w:t>
      </w:r>
      <w:r w:rsidRPr="000544F1">
        <w:rPr>
          <w:sz w:val="24"/>
          <w:szCs w:val="24"/>
          <w:lang w:eastAsia="pl-PL"/>
        </w:rPr>
        <w:t xml:space="preserve">rozporządzeniem Ministra Finansów z dnia 22 grudnia 2011 r. </w:t>
      </w:r>
      <w:r w:rsidR="004A5C89" w:rsidRPr="000544F1">
        <w:rPr>
          <w:sz w:val="24"/>
          <w:szCs w:val="24"/>
          <w:lang w:eastAsia="pl-PL"/>
        </w:rPr>
        <w:t>w sprawie obowiązkowego ubezpieczenia odpowiedzialności cywilnej podmiotu wykonującego działalność leczniczą</w:t>
      </w:r>
      <w:r w:rsidR="00964C4E" w:rsidRPr="000544F1">
        <w:rPr>
          <w:sz w:val="24"/>
          <w:szCs w:val="24"/>
          <w:lang w:eastAsia="pl-PL"/>
        </w:rPr>
        <w:t>.</w:t>
      </w:r>
    </w:p>
    <w:p w:rsidR="00964C4E" w:rsidRDefault="00964C4E" w:rsidP="00964C4E">
      <w:pPr>
        <w:numPr>
          <w:ilvl w:val="0"/>
          <w:numId w:val="23"/>
        </w:numPr>
        <w:suppressAutoHyphens w:val="0"/>
        <w:ind w:left="426" w:hanging="426"/>
        <w:jc w:val="both"/>
        <w:rPr>
          <w:strike/>
          <w:color w:val="FF0000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</w:t>
      </w:r>
      <w:r w:rsidR="004A1660" w:rsidRPr="00964C4E">
        <w:rPr>
          <w:sz w:val="24"/>
          <w:szCs w:val="24"/>
          <w:lang w:eastAsia="pl-PL"/>
        </w:rPr>
        <w:t xml:space="preserve"> przypadku</w:t>
      </w:r>
      <w:r w:rsidR="004F32E4" w:rsidRPr="00964C4E">
        <w:rPr>
          <w:sz w:val="24"/>
          <w:szCs w:val="24"/>
          <w:lang w:eastAsia="pl-PL"/>
        </w:rPr>
        <w:t>, gdy umowa ubezpieczenia od o</w:t>
      </w:r>
      <w:r w:rsidR="001F00D5">
        <w:rPr>
          <w:sz w:val="24"/>
          <w:szCs w:val="24"/>
          <w:lang w:eastAsia="pl-PL"/>
        </w:rPr>
        <w:t>dpowiedzialności cywilnej</w:t>
      </w:r>
      <w:r w:rsidR="004A5C89" w:rsidRPr="00964C4E">
        <w:rPr>
          <w:sz w:val="24"/>
          <w:szCs w:val="24"/>
          <w:lang w:eastAsia="pl-PL"/>
        </w:rPr>
        <w:t xml:space="preserve">, o której mowa w </w:t>
      </w:r>
      <w:r w:rsidR="000544F1">
        <w:rPr>
          <w:sz w:val="24"/>
          <w:szCs w:val="24"/>
          <w:lang w:eastAsia="pl-PL"/>
        </w:rPr>
        <w:t>ust.</w:t>
      </w:r>
      <w:r w:rsidR="004A5C89" w:rsidRPr="00964C4E">
        <w:rPr>
          <w:sz w:val="24"/>
          <w:szCs w:val="24"/>
          <w:lang w:eastAsia="pl-PL"/>
        </w:rPr>
        <w:t xml:space="preserve"> 1, </w:t>
      </w:r>
      <w:r w:rsidR="004F32E4" w:rsidRPr="00964C4E">
        <w:rPr>
          <w:sz w:val="24"/>
          <w:szCs w:val="24"/>
          <w:lang w:eastAsia="pl-PL"/>
        </w:rPr>
        <w:t>obejmuje krótszy okres niż czas trwania niniejszej umowy, Przyjmujący</w:t>
      </w:r>
      <w:r w:rsidR="009878EB" w:rsidRPr="00964C4E">
        <w:rPr>
          <w:sz w:val="24"/>
          <w:szCs w:val="24"/>
          <w:lang w:eastAsia="pl-PL"/>
        </w:rPr>
        <w:t xml:space="preserve"> zamówienie</w:t>
      </w:r>
      <w:r w:rsidR="005A49D7" w:rsidRPr="00964C4E">
        <w:rPr>
          <w:sz w:val="24"/>
          <w:szCs w:val="24"/>
          <w:lang w:eastAsia="pl-PL"/>
        </w:rPr>
        <w:t>,</w:t>
      </w:r>
      <w:r w:rsidR="004F32E4" w:rsidRPr="00964C4E">
        <w:rPr>
          <w:sz w:val="24"/>
          <w:szCs w:val="24"/>
          <w:lang w:eastAsia="pl-PL"/>
        </w:rPr>
        <w:t xml:space="preserve"> zobowiązany jest przedł</w:t>
      </w:r>
      <w:r w:rsidR="004A5C89" w:rsidRPr="00964C4E">
        <w:rPr>
          <w:sz w:val="24"/>
          <w:szCs w:val="24"/>
          <w:lang w:eastAsia="pl-PL"/>
        </w:rPr>
        <w:t>ożyć nową polisę ubezpieczeniową</w:t>
      </w:r>
      <w:r w:rsidR="004F32E4" w:rsidRPr="00964C4E">
        <w:rPr>
          <w:sz w:val="24"/>
          <w:szCs w:val="24"/>
          <w:lang w:eastAsia="pl-PL"/>
        </w:rPr>
        <w:t xml:space="preserve"> w terminie </w:t>
      </w:r>
      <w:r w:rsidR="001F00D5">
        <w:rPr>
          <w:sz w:val="24"/>
          <w:szCs w:val="24"/>
          <w:lang w:eastAsia="pl-PL"/>
        </w:rPr>
        <w:t>14</w:t>
      </w:r>
      <w:r w:rsidR="005A7777" w:rsidRPr="00964C4E">
        <w:rPr>
          <w:sz w:val="24"/>
          <w:szCs w:val="24"/>
          <w:lang w:eastAsia="pl-PL"/>
        </w:rPr>
        <w:t xml:space="preserve"> dni</w:t>
      </w:r>
      <w:r w:rsidR="004F32E4" w:rsidRPr="00964C4E">
        <w:rPr>
          <w:sz w:val="24"/>
          <w:szCs w:val="24"/>
          <w:lang w:eastAsia="pl-PL"/>
        </w:rPr>
        <w:t xml:space="preserve"> od dnia jej zawarcia </w:t>
      </w:r>
      <w:r w:rsidR="004A1660" w:rsidRPr="00964C4E">
        <w:rPr>
          <w:sz w:val="24"/>
          <w:szCs w:val="24"/>
          <w:lang w:eastAsia="pl-PL"/>
        </w:rPr>
        <w:t xml:space="preserve">do Działu </w:t>
      </w:r>
      <w:r w:rsidR="008F17D9">
        <w:rPr>
          <w:sz w:val="24"/>
          <w:szCs w:val="24"/>
          <w:lang w:eastAsia="pl-PL"/>
        </w:rPr>
        <w:t>Organizacji i Kadr</w:t>
      </w:r>
      <w:r w:rsidR="004A1660" w:rsidRPr="00964C4E">
        <w:rPr>
          <w:sz w:val="24"/>
          <w:szCs w:val="24"/>
          <w:lang w:eastAsia="pl-PL"/>
        </w:rPr>
        <w:t xml:space="preserve"> </w:t>
      </w:r>
      <w:r w:rsidR="007C67C9">
        <w:rPr>
          <w:sz w:val="24"/>
          <w:szCs w:val="24"/>
          <w:lang w:eastAsia="pl-PL"/>
        </w:rPr>
        <w:t>Udzielającego zamówienia</w:t>
      </w:r>
      <w:r w:rsidR="004F32E4" w:rsidRPr="00964C4E">
        <w:rPr>
          <w:sz w:val="24"/>
          <w:szCs w:val="24"/>
          <w:lang w:eastAsia="pl-PL"/>
        </w:rPr>
        <w:t>.</w:t>
      </w:r>
    </w:p>
    <w:p w:rsidR="00964C4E" w:rsidRDefault="000544F1" w:rsidP="00964C4E">
      <w:pPr>
        <w:numPr>
          <w:ilvl w:val="0"/>
          <w:numId w:val="23"/>
        </w:numPr>
        <w:suppressAutoHyphens w:val="0"/>
        <w:ind w:left="426" w:hanging="426"/>
        <w:jc w:val="both"/>
        <w:rPr>
          <w:strike/>
          <w:color w:val="FF0000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Przyjmujący zamówienie zobowiązuje się również do u</w:t>
      </w:r>
      <w:r w:rsidR="005A49D7" w:rsidRPr="00964C4E">
        <w:rPr>
          <w:sz w:val="24"/>
          <w:szCs w:val="24"/>
          <w:lang w:eastAsia="pl-PL"/>
        </w:rPr>
        <w:t>trzymywania przez cały okres obowiązywania niniejszej umowy stałej</w:t>
      </w:r>
      <w:r w:rsidR="000A02F1" w:rsidRPr="00964C4E">
        <w:rPr>
          <w:sz w:val="24"/>
          <w:szCs w:val="24"/>
          <w:lang w:eastAsia="pl-PL"/>
        </w:rPr>
        <w:t>,</w:t>
      </w:r>
      <w:r w:rsidR="005A49D7" w:rsidRPr="00964C4E">
        <w:rPr>
          <w:sz w:val="24"/>
          <w:szCs w:val="24"/>
          <w:lang w:eastAsia="pl-PL"/>
        </w:rPr>
        <w:t xml:space="preserve"> </w:t>
      </w:r>
      <w:r w:rsidR="000A02F1" w:rsidRPr="00964C4E">
        <w:rPr>
          <w:sz w:val="24"/>
          <w:szCs w:val="24"/>
          <w:lang w:eastAsia="pl-PL"/>
        </w:rPr>
        <w:t xml:space="preserve">wymaganej prawnie </w:t>
      </w:r>
      <w:r w:rsidR="005A49D7" w:rsidRPr="00964C4E">
        <w:rPr>
          <w:sz w:val="24"/>
          <w:szCs w:val="24"/>
          <w:lang w:eastAsia="pl-PL"/>
        </w:rPr>
        <w:t>sumy gwarancyjnej oraz wartości ubezpieczenia.</w:t>
      </w:r>
    </w:p>
    <w:p w:rsidR="00964C4E" w:rsidRDefault="0079765F" w:rsidP="00964C4E">
      <w:pPr>
        <w:numPr>
          <w:ilvl w:val="0"/>
          <w:numId w:val="23"/>
        </w:numPr>
        <w:suppressAutoHyphens w:val="0"/>
        <w:ind w:left="426" w:hanging="426"/>
        <w:jc w:val="both"/>
        <w:rPr>
          <w:strike/>
          <w:color w:val="FF0000"/>
          <w:sz w:val="24"/>
          <w:szCs w:val="24"/>
          <w:lang w:eastAsia="pl-PL"/>
        </w:rPr>
      </w:pPr>
      <w:r w:rsidRPr="00964C4E">
        <w:rPr>
          <w:sz w:val="24"/>
          <w:szCs w:val="24"/>
          <w:lang w:eastAsia="pl-PL"/>
        </w:rPr>
        <w:t xml:space="preserve">Nie przedłożenie </w:t>
      </w:r>
      <w:r w:rsidR="004E2874" w:rsidRPr="00964C4E">
        <w:rPr>
          <w:sz w:val="24"/>
          <w:szCs w:val="24"/>
          <w:lang w:eastAsia="pl-PL"/>
        </w:rPr>
        <w:t xml:space="preserve">przez Przyjmującego zamówienie </w:t>
      </w:r>
      <w:r w:rsidRPr="00964C4E">
        <w:rPr>
          <w:sz w:val="24"/>
          <w:szCs w:val="24"/>
          <w:lang w:eastAsia="pl-PL"/>
        </w:rPr>
        <w:t xml:space="preserve">ważnej polisy ubezpieczeniowej </w:t>
      </w:r>
      <w:r w:rsidR="001300E5">
        <w:rPr>
          <w:sz w:val="24"/>
          <w:szCs w:val="24"/>
          <w:lang w:eastAsia="pl-PL"/>
        </w:rPr>
        <w:br/>
      </w:r>
      <w:r w:rsidRPr="00964C4E">
        <w:rPr>
          <w:sz w:val="24"/>
          <w:szCs w:val="24"/>
          <w:lang w:eastAsia="pl-PL"/>
        </w:rPr>
        <w:t>w w/w terminie spowoduje rozwiązanie niniejszej umowy przez Udzielaj</w:t>
      </w:r>
      <w:r w:rsidR="001F00D5">
        <w:rPr>
          <w:sz w:val="24"/>
          <w:szCs w:val="24"/>
          <w:lang w:eastAsia="pl-PL"/>
        </w:rPr>
        <w:t>ącego</w:t>
      </w:r>
      <w:r w:rsidR="007C67C9">
        <w:rPr>
          <w:sz w:val="24"/>
          <w:szCs w:val="24"/>
          <w:lang w:eastAsia="pl-PL"/>
        </w:rPr>
        <w:t xml:space="preserve"> zamówienia</w:t>
      </w:r>
      <w:r w:rsidRPr="00964C4E">
        <w:rPr>
          <w:sz w:val="24"/>
          <w:szCs w:val="24"/>
          <w:lang w:eastAsia="pl-PL"/>
        </w:rPr>
        <w:t xml:space="preserve">, </w:t>
      </w:r>
      <w:r w:rsidR="001300E5">
        <w:rPr>
          <w:sz w:val="24"/>
          <w:szCs w:val="24"/>
          <w:lang w:eastAsia="pl-PL"/>
        </w:rPr>
        <w:br/>
      </w:r>
      <w:r w:rsidRPr="00964C4E">
        <w:rPr>
          <w:sz w:val="24"/>
          <w:szCs w:val="24"/>
          <w:lang w:eastAsia="pl-PL"/>
        </w:rPr>
        <w:t>bez zachowania okresu wypowiedzenia.</w:t>
      </w:r>
    </w:p>
    <w:p w:rsidR="0079765F" w:rsidRPr="00964C4E" w:rsidRDefault="0079765F" w:rsidP="00964C4E">
      <w:pPr>
        <w:numPr>
          <w:ilvl w:val="0"/>
          <w:numId w:val="23"/>
        </w:numPr>
        <w:suppressAutoHyphens w:val="0"/>
        <w:ind w:left="426" w:hanging="426"/>
        <w:jc w:val="both"/>
        <w:rPr>
          <w:strike/>
          <w:color w:val="FF0000"/>
          <w:sz w:val="24"/>
          <w:szCs w:val="24"/>
          <w:lang w:eastAsia="pl-PL"/>
        </w:rPr>
      </w:pPr>
      <w:r w:rsidRPr="00964C4E">
        <w:rPr>
          <w:sz w:val="24"/>
          <w:szCs w:val="24"/>
          <w:lang w:eastAsia="pl-PL"/>
        </w:rPr>
        <w:t>Niedopełni</w:t>
      </w:r>
      <w:r w:rsidR="004F32E4" w:rsidRPr="00964C4E">
        <w:rPr>
          <w:sz w:val="24"/>
          <w:szCs w:val="24"/>
          <w:lang w:eastAsia="pl-PL"/>
        </w:rPr>
        <w:t>e</w:t>
      </w:r>
      <w:r w:rsidRPr="00964C4E">
        <w:rPr>
          <w:sz w:val="24"/>
          <w:szCs w:val="24"/>
          <w:lang w:eastAsia="pl-PL"/>
        </w:rPr>
        <w:t xml:space="preserve">nie obowiązku, o którym mowa w </w:t>
      </w:r>
      <w:r w:rsidR="004E2874" w:rsidRPr="00964C4E">
        <w:rPr>
          <w:sz w:val="24"/>
          <w:szCs w:val="24"/>
          <w:lang w:eastAsia="pl-PL"/>
        </w:rPr>
        <w:t>ust. 1</w:t>
      </w:r>
      <w:r w:rsidR="000544F1">
        <w:rPr>
          <w:sz w:val="24"/>
          <w:szCs w:val="24"/>
          <w:lang w:eastAsia="pl-PL"/>
        </w:rPr>
        <w:t>-3</w:t>
      </w:r>
      <w:r w:rsidR="004E2874" w:rsidRPr="00964C4E">
        <w:rPr>
          <w:sz w:val="24"/>
          <w:szCs w:val="24"/>
          <w:lang w:eastAsia="pl-PL"/>
        </w:rPr>
        <w:t xml:space="preserve"> niniejszego paragrafu</w:t>
      </w:r>
      <w:r w:rsidR="004F32E4" w:rsidRPr="00964C4E">
        <w:rPr>
          <w:sz w:val="24"/>
          <w:szCs w:val="24"/>
          <w:lang w:eastAsia="pl-PL"/>
        </w:rPr>
        <w:t xml:space="preserve">, nie zwalnia Przyjmującego zamówienie od odpowiedzialności za wykonanie </w:t>
      </w:r>
      <w:r w:rsidR="005E1FF0" w:rsidRPr="00964C4E">
        <w:rPr>
          <w:sz w:val="24"/>
          <w:szCs w:val="24"/>
          <w:lang w:eastAsia="pl-PL"/>
        </w:rPr>
        <w:t xml:space="preserve">niniejszej </w:t>
      </w:r>
      <w:r w:rsidR="004F32E4" w:rsidRPr="00964C4E">
        <w:rPr>
          <w:sz w:val="24"/>
          <w:szCs w:val="24"/>
          <w:lang w:eastAsia="pl-PL"/>
        </w:rPr>
        <w:t>umowy.</w:t>
      </w:r>
    </w:p>
    <w:p w:rsidR="009878EB" w:rsidRPr="00023E74" w:rsidRDefault="009878EB" w:rsidP="00964C4E">
      <w:pPr>
        <w:rPr>
          <w:sz w:val="14"/>
          <w:szCs w:val="28"/>
        </w:rPr>
      </w:pPr>
    </w:p>
    <w:p w:rsidR="000544F1" w:rsidRDefault="000544F1" w:rsidP="00964C4E">
      <w:pPr>
        <w:pStyle w:val="Nagwek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BD077F" w:rsidRPr="006B6410" w:rsidRDefault="00BD077F" w:rsidP="00964C4E">
      <w:pPr>
        <w:pStyle w:val="Nagwek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6B6410">
        <w:rPr>
          <w:rFonts w:ascii="Times New Roman" w:hAnsi="Times New Roman"/>
          <w:sz w:val="24"/>
          <w:szCs w:val="24"/>
        </w:rPr>
        <w:t xml:space="preserve">§ </w:t>
      </w:r>
      <w:r w:rsidR="004E2874">
        <w:rPr>
          <w:rFonts w:ascii="Times New Roman" w:hAnsi="Times New Roman"/>
          <w:sz w:val="24"/>
          <w:szCs w:val="24"/>
        </w:rPr>
        <w:t>8</w:t>
      </w:r>
    </w:p>
    <w:p w:rsidR="009878EB" w:rsidRPr="00023E74" w:rsidRDefault="009878EB" w:rsidP="00964C4E">
      <w:pPr>
        <w:jc w:val="center"/>
        <w:rPr>
          <w:b/>
          <w:sz w:val="18"/>
          <w:szCs w:val="24"/>
        </w:rPr>
      </w:pPr>
    </w:p>
    <w:p w:rsidR="00D0022E" w:rsidRPr="00CF7C41" w:rsidRDefault="00A564C0" w:rsidP="00964C4E">
      <w:pPr>
        <w:jc w:val="center"/>
        <w:rPr>
          <w:sz w:val="24"/>
          <w:szCs w:val="24"/>
        </w:rPr>
      </w:pPr>
      <w:r w:rsidRPr="00CF7C41">
        <w:rPr>
          <w:sz w:val="24"/>
          <w:szCs w:val="24"/>
        </w:rPr>
        <w:t xml:space="preserve">KARY </w:t>
      </w:r>
    </w:p>
    <w:p w:rsidR="009878EB" w:rsidRPr="00023E74" w:rsidRDefault="009878EB" w:rsidP="00964C4E">
      <w:pPr>
        <w:jc w:val="center"/>
        <w:rPr>
          <w:b/>
          <w:sz w:val="16"/>
          <w:szCs w:val="24"/>
        </w:rPr>
      </w:pPr>
    </w:p>
    <w:p w:rsidR="00DC224D" w:rsidRPr="00C45767" w:rsidRDefault="00DC224D" w:rsidP="00964C4E">
      <w:pPr>
        <w:numPr>
          <w:ilvl w:val="0"/>
          <w:numId w:val="2"/>
        </w:numPr>
        <w:tabs>
          <w:tab w:val="clear" w:pos="66"/>
          <w:tab w:val="num" w:pos="426"/>
          <w:tab w:val="left" w:pos="851"/>
        </w:tabs>
        <w:ind w:left="426" w:hanging="426"/>
        <w:jc w:val="both"/>
        <w:rPr>
          <w:sz w:val="24"/>
          <w:szCs w:val="24"/>
        </w:rPr>
      </w:pPr>
      <w:r w:rsidRPr="00C45767">
        <w:rPr>
          <w:sz w:val="24"/>
          <w:szCs w:val="24"/>
        </w:rPr>
        <w:t xml:space="preserve">W przypadku nałożenia na </w:t>
      </w:r>
      <w:r w:rsidR="00E72AE1">
        <w:rPr>
          <w:sz w:val="24"/>
          <w:szCs w:val="24"/>
        </w:rPr>
        <w:t>Udzielającego zamówienia</w:t>
      </w:r>
      <w:r w:rsidRPr="00C45767">
        <w:rPr>
          <w:sz w:val="24"/>
          <w:szCs w:val="24"/>
        </w:rPr>
        <w:t xml:space="preserve"> kar przewidzianych odrębnymi umowami, a bezpośrednio </w:t>
      </w:r>
      <w:r w:rsidR="00DD4816" w:rsidRPr="00C45767">
        <w:rPr>
          <w:sz w:val="24"/>
          <w:szCs w:val="24"/>
        </w:rPr>
        <w:t>mających związek</w:t>
      </w:r>
      <w:r w:rsidRPr="00C45767">
        <w:rPr>
          <w:sz w:val="24"/>
          <w:szCs w:val="24"/>
        </w:rPr>
        <w:t xml:space="preserve"> z nieprawidłową realizacją przez Przyjmującego zamówienie </w:t>
      </w:r>
      <w:r w:rsidR="00DD4816" w:rsidRPr="00C45767">
        <w:rPr>
          <w:sz w:val="24"/>
          <w:szCs w:val="24"/>
        </w:rPr>
        <w:t>niniejszej umowy</w:t>
      </w:r>
      <w:r w:rsidRPr="00C45767">
        <w:rPr>
          <w:sz w:val="24"/>
          <w:szCs w:val="24"/>
        </w:rPr>
        <w:t xml:space="preserve">, </w:t>
      </w:r>
      <w:r w:rsidR="000B2AE5">
        <w:rPr>
          <w:sz w:val="24"/>
          <w:szCs w:val="24"/>
        </w:rPr>
        <w:t>Udzielający zamówienia</w:t>
      </w:r>
      <w:r w:rsidRPr="00C45767">
        <w:rPr>
          <w:sz w:val="24"/>
          <w:szCs w:val="24"/>
        </w:rPr>
        <w:t xml:space="preserve"> zastrzega sobie prawo do obciążenia Przyjmującego zamówienie kwotą </w:t>
      </w:r>
      <w:r w:rsidR="006C4607">
        <w:rPr>
          <w:sz w:val="24"/>
          <w:szCs w:val="24"/>
        </w:rPr>
        <w:t>proporcjonalną</w:t>
      </w:r>
      <w:r w:rsidR="00EB5CFE">
        <w:rPr>
          <w:sz w:val="24"/>
          <w:szCs w:val="24"/>
        </w:rPr>
        <w:t xml:space="preserve"> do </w:t>
      </w:r>
      <w:r w:rsidR="006C4607">
        <w:rPr>
          <w:sz w:val="24"/>
          <w:szCs w:val="24"/>
        </w:rPr>
        <w:t>stopnia stwierdzonych nieprawidłowości</w:t>
      </w:r>
      <w:r w:rsidR="00DF3338">
        <w:rPr>
          <w:sz w:val="24"/>
          <w:szCs w:val="24"/>
        </w:rPr>
        <w:t xml:space="preserve"> i nałożonych </w:t>
      </w:r>
      <w:r w:rsidR="00DF3338">
        <w:rPr>
          <w:sz w:val="24"/>
          <w:szCs w:val="24"/>
        </w:rPr>
        <w:br/>
        <w:t>z tego tytułu kar umownych</w:t>
      </w:r>
      <w:r w:rsidR="006C4607">
        <w:rPr>
          <w:sz w:val="24"/>
          <w:szCs w:val="24"/>
        </w:rPr>
        <w:t>.</w:t>
      </w:r>
    </w:p>
    <w:p w:rsidR="00C8085C" w:rsidRPr="006B6410" w:rsidRDefault="00C8085C" w:rsidP="00964C4E">
      <w:pPr>
        <w:numPr>
          <w:ilvl w:val="0"/>
          <w:numId w:val="2"/>
        </w:numPr>
        <w:tabs>
          <w:tab w:val="clear" w:pos="66"/>
          <w:tab w:val="num" w:pos="426"/>
          <w:tab w:val="left" w:pos="709"/>
        </w:tabs>
        <w:ind w:left="426" w:hanging="426"/>
        <w:jc w:val="both"/>
        <w:rPr>
          <w:sz w:val="24"/>
          <w:szCs w:val="24"/>
        </w:rPr>
      </w:pPr>
      <w:r w:rsidRPr="006B6410">
        <w:rPr>
          <w:sz w:val="24"/>
          <w:szCs w:val="24"/>
        </w:rPr>
        <w:t>Za każdy przypadek nie wykonania lub nienależytego wykonania przez Przyjmującego Zamówienie obowiązków nałożonych niniejszą umową</w:t>
      </w:r>
      <w:r w:rsidR="00FA1D3D">
        <w:rPr>
          <w:sz w:val="24"/>
          <w:szCs w:val="24"/>
        </w:rPr>
        <w:t>,</w:t>
      </w:r>
      <w:r w:rsidRPr="006B6410">
        <w:rPr>
          <w:sz w:val="24"/>
          <w:szCs w:val="24"/>
        </w:rPr>
        <w:t xml:space="preserve"> </w:t>
      </w:r>
      <w:r w:rsidR="000B2AE5">
        <w:rPr>
          <w:sz w:val="24"/>
          <w:szCs w:val="24"/>
        </w:rPr>
        <w:t>Udzielający zamówienia</w:t>
      </w:r>
      <w:r w:rsidRPr="006B6410">
        <w:rPr>
          <w:sz w:val="24"/>
          <w:szCs w:val="24"/>
        </w:rPr>
        <w:t xml:space="preserve"> może nałożyć </w:t>
      </w:r>
      <w:r w:rsidR="001300E5">
        <w:rPr>
          <w:sz w:val="24"/>
          <w:szCs w:val="24"/>
        </w:rPr>
        <w:br/>
      </w:r>
      <w:r w:rsidRPr="006B6410">
        <w:rPr>
          <w:sz w:val="24"/>
          <w:szCs w:val="24"/>
        </w:rPr>
        <w:t>na Przyjmującego Zamówienie karę umowną w wysokości</w:t>
      </w:r>
      <w:r w:rsidR="001E36B4">
        <w:rPr>
          <w:sz w:val="24"/>
          <w:szCs w:val="24"/>
        </w:rPr>
        <w:t xml:space="preserve"> 5</w:t>
      </w:r>
      <w:r w:rsidRPr="006B6410">
        <w:rPr>
          <w:sz w:val="24"/>
          <w:szCs w:val="24"/>
        </w:rPr>
        <w:t>% wynagrodzenia brutto należnego za miesiąc, w którym nastąpiło nie wykonanie lub nie</w:t>
      </w:r>
      <w:r w:rsidR="0009185D">
        <w:rPr>
          <w:sz w:val="24"/>
          <w:szCs w:val="24"/>
        </w:rPr>
        <w:t>należyte wykonanie obowiązków. K</w:t>
      </w:r>
      <w:r w:rsidRPr="006B6410">
        <w:rPr>
          <w:sz w:val="24"/>
          <w:szCs w:val="24"/>
        </w:rPr>
        <w:t xml:space="preserve">wota </w:t>
      </w:r>
      <w:r w:rsidR="001300E5">
        <w:rPr>
          <w:sz w:val="24"/>
          <w:szCs w:val="24"/>
        </w:rPr>
        <w:br/>
      </w:r>
      <w:r w:rsidRPr="006B6410">
        <w:rPr>
          <w:sz w:val="24"/>
          <w:szCs w:val="24"/>
        </w:rPr>
        <w:t xml:space="preserve">ta zostanie potrącona z należnego </w:t>
      </w:r>
      <w:r w:rsidR="00DD4816">
        <w:rPr>
          <w:sz w:val="24"/>
          <w:szCs w:val="24"/>
        </w:rPr>
        <w:t>Przyjmującemu zamówienie</w:t>
      </w:r>
      <w:r w:rsidRPr="006B6410">
        <w:rPr>
          <w:sz w:val="24"/>
          <w:szCs w:val="24"/>
        </w:rPr>
        <w:t xml:space="preserve"> wynagrodzenia za udzielanie świadczeń zdrowotnych. Kara umowna </w:t>
      </w:r>
      <w:r w:rsidR="00E12243">
        <w:rPr>
          <w:sz w:val="24"/>
          <w:szCs w:val="24"/>
        </w:rPr>
        <w:t>zostanie nałożona</w:t>
      </w:r>
      <w:r w:rsidRPr="006B6410">
        <w:rPr>
          <w:sz w:val="24"/>
          <w:szCs w:val="24"/>
        </w:rPr>
        <w:t xml:space="preserve"> w szczególności w </w:t>
      </w:r>
      <w:r w:rsidR="00F507A0">
        <w:rPr>
          <w:sz w:val="24"/>
          <w:szCs w:val="24"/>
        </w:rPr>
        <w:t xml:space="preserve">następujących </w:t>
      </w:r>
      <w:r w:rsidR="00C8153D">
        <w:rPr>
          <w:sz w:val="24"/>
          <w:szCs w:val="24"/>
        </w:rPr>
        <w:t>przypadkach</w:t>
      </w:r>
      <w:r w:rsidRPr="006B6410">
        <w:rPr>
          <w:sz w:val="24"/>
          <w:szCs w:val="24"/>
        </w:rPr>
        <w:t>:</w:t>
      </w:r>
    </w:p>
    <w:p w:rsidR="00347745" w:rsidRPr="006B6410" w:rsidRDefault="00347745" w:rsidP="00964C4E">
      <w:pPr>
        <w:numPr>
          <w:ilvl w:val="1"/>
          <w:numId w:val="11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6B6410">
        <w:rPr>
          <w:sz w:val="24"/>
          <w:szCs w:val="24"/>
        </w:rPr>
        <w:t>nie udzielania świadczeń w sposób należyty i zgodny z obowiązującymi przepisami</w:t>
      </w:r>
      <w:r w:rsidR="00C8153D">
        <w:rPr>
          <w:sz w:val="24"/>
          <w:szCs w:val="24"/>
        </w:rPr>
        <w:t xml:space="preserve"> prawa</w:t>
      </w:r>
      <w:r w:rsidRPr="006B6410">
        <w:rPr>
          <w:sz w:val="24"/>
          <w:szCs w:val="24"/>
        </w:rPr>
        <w:t xml:space="preserve"> </w:t>
      </w:r>
      <w:r w:rsidR="001300E5">
        <w:rPr>
          <w:sz w:val="24"/>
          <w:szCs w:val="24"/>
        </w:rPr>
        <w:br/>
      </w:r>
      <w:r w:rsidRPr="006B6410">
        <w:rPr>
          <w:sz w:val="24"/>
          <w:szCs w:val="24"/>
        </w:rPr>
        <w:t>i procedurami obowiązują</w:t>
      </w:r>
      <w:r w:rsidR="00CB6A20">
        <w:rPr>
          <w:sz w:val="24"/>
          <w:szCs w:val="24"/>
        </w:rPr>
        <w:t xml:space="preserve">cymi u </w:t>
      </w:r>
      <w:r w:rsidR="00E72AE1">
        <w:rPr>
          <w:sz w:val="24"/>
          <w:szCs w:val="24"/>
        </w:rPr>
        <w:t>Udzielającego zamówienia</w:t>
      </w:r>
      <w:r w:rsidR="00CB6A20">
        <w:rPr>
          <w:sz w:val="24"/>
          <w:szCs w:val="24"/>
        </w:rPr>
        <w:t>;</w:t>
      </w:r>
    </w:p>
    <w:p w:rsidR="00C8085C" w:rsidRPr="006B6410" w:rsidRDefault="00C8085C" w:rsidP="00964C4E">
      <w:pPr>
        <w:numPr>
          <w:ilvl w:val="1"/>
          <w:numId w:val="11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6B6410">
        <w:rPr>
          <w:sz w:val="24"/>
          <w:szCs w:val="24"/>
        </w:rPr>
        <w:t>nie udzielania świadczeń w czasie i miejscu ustalonym w umowie</w:t>
      </w:r>
      <w:r w:rsidR="00CB6A20">
        <w:rPr>
          <w:sz w:val="24"/>
          <w:szCs w:val="24"/>
        </w:rPr>
        <w:t>;</w:t>
      </w:r>
    </w:p>
    <w:p w:rsidR="00C8085C" w:rsidRPr="00013BCB" w:rsidRDefault="00C8085C" w:rsidP="00964C4E">
      <w:pPr>
        <w:numPr>
          <w:ilvl w:val="1"/>
          <w:numId w:val="11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013BCB">
        <w:rPr>
          <w:sz w:val="24"/>
          <w:szCs w:val="24"/>
        </w:rPr>
        <w:t>nieprawidłowego prowadzenia dokumentacji medycznej</w:t>
      </w:r>
      <w:r w:rsidR="00CB6A20">
        <w:rPr>
          <w:sz w:val="24"/>
          <w:szCs w:val="24"/>
        </w:rPr>
        <w:t>;</w:t>
      </w:r>
    </w:p>
    <w:p w:rsidR="00C8085C" w:rsidRPr="00013BCB" w:rsidRDefault="006954BF" w:rsidP="00964C4E">
      <w:pPr>
        <w:numPr>
          <w:ilvl w:val="1"/>
          <w:numId w:val="11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013BCB">
        <w:rPr>
          <w:sz w:val="24"/>
          <w:szCs w:val="24"/>
        </w:rPr>
        <w:t>nieuzasadnionej odmowy</w:t>
      </w:r>
      <w:r w:rsidR="001E36B4" w:rsidRPr="00013BCB">
        <w:rPr>
          <w:sz w:val="24"/>
          <w:szCs w:val="24"/>
        </w:rPr>
        <w:t xml:space="preserve"> </w:t>
      </w:r>
      <w:r w:rsidR="002443FD" w:rsidRPr="00013BCB">
        <w:rPr>
          <w:sz w:val="24"/>
          <w:szCs w:val="24"/>
        </w:rPr>
        <w:t>udzielenia pacjentowi świadczeń</w:t>
      </w:r>
      <w:r w:rsidR="00132329">
        <w:rPr>
          <w:sz w:val="24"/>
          <w:szCs w:val="24"/>
        </w:rPr>
        <w:t xml:space="preserve"> zdrowotnych</w:t>
      </w:r>
      <w:r w:rsidR="002443FD" w:rsidRPr="00013BCB">
        <w:rPr>
          <w:sz w:val="24"/>
          <w:szCs w:val="24"/>
        </w:rPr>
        <w:t>.</w:t>
      </w:r>
    </w:p>
    <w:p w:rsidR="00E011F2" w:rsidRDefault="00730C36" w:rsidP="00964C4E">
      <w:pPr>
        <w:numPr>
          <w:ilvl w:val="0"/>
          <w:numId w:val="2"/>
        </w:numPr>
        <w:tabs>
          <w:tab w:val="clear" w:pos="66"/>
          <w:tab w:val="num" w:pos="426"/>
          <w:tab w:val="left" w:pos="709"/>
        </w:tabs>
        <w:ind w:left="426" w:hanging="426"/>
        <w:jc w:val="both"/>
        <w:rPr>
          <w:sz w:val="24"/>
          <w:szCs w:val="24"/>
        </w:rPr>
      </w:pPr>
      <w:r w:rsidRPr="006B6410">
        <w:rPr>
          <w:sz w:val="24"/>
          <w:szCs w:val="24"/>
        </w:rPr>
        <w:lastRenderedPageBreak/>
        <w:t xml:space="preserve">Jeżeli na skutek </w:t>
      </w:r>
      <w:proofErr w:type="spellStart"/>
      <w:r w:rsidRPr="006B6410">
        <w:rPr>
          <w:sz w:val="24"/>
          <w:szCs w:val="24"/>
        </w:rPr>
        <w:t>zaniechań</w:t>
      </w:r>
      <w:proofErr w:type="spellEnd"/>
      <w:r w:rsidRPr="006B6410">
        <w:rPr>
          <w:sz w:val="24"/>
          <w:szCs w:val="24"/>
        </w:rPr>
        <w:t xml:space="preserve">, o których mowa w ust. 1 </w:t>
      </w:r>
      <w:r w:rsidR="000544F1">
        <w:rPr>
          <w:sz w:val="24"/>
          <w:szCs w:val="24"/>
        </w:rPr>
        <w:t xml:space="preserve">i 2 </w:t>
      </w:r>
      <w:r w:rsidRPr="006B6410">
        <w:rPr>
          <w:sz w:val="24"/>
          <w:szCs w:val="24"/>
        </w:rPr>
        <w:t xml:space="preserve">wysokość powstałej szkody przewyższa wartość przewidzianych umową kar, </w:t>
      </w:r>
      <w:r w:rsidR="000B2AE5">
        <w:rPr>
          <w:sz w:val="24"/>
          <w:szCs w:val="24"/>
        </w:rPr>
        <w:t>Udzielający zamówienia</w:t>
      </w:r>
      <w:r w:rsidRPr="006B6410">
        <w:rPr>
          <w:sz w:val="24"/>
          <w:szCs w:val="24"/>
        </w:rPr>
        <w:t xml:space="preserve"> ma prawo dochodzić odszkodowania na zasadach ogólnych</w:t>
      </w:r>
      <w:r w:rsidR="004314E3">
        <w:rPr>
          <w:sz w:val="24"/>
          <w:szCs w:val="24"/>
        </w:rPr>
        <w:t>.</w:t>
      </w:r>
    </w:p>
    <w:p w:rsidR="00C8153D" w:rsidRDefault="00132329" w:rsidP="00964C4E">
      <w:pPr>
        <w:numPr>
          <w:ilvl w:val="0"/>
          <w:numId w:val="2"/>
        </w:numPr>
        <w:tabs>
          <w:tab w:val="clear" w:pos="66"/>
          <w:tab w:val="num" w:pos="426"/>
          <w:tab w:val="left" w:pos="709"/>
        </w:tabs>
        <w:ind w:left="426" w:hanging="426"/>
        <w:jc w:val="both"/>
        <w:rPr>
          <w:sz w:val="24"/>
          <w:szCs w:val="24"/>
        </w:rPr>
      </w:pPr>
      <w:r w:rsidRPr="00C8153D">
        <w:rPr>
          <w:sz w:val="24"/>
          <w:szCs w:val="24"/>
        </w:rPr>
        <w:t>Wysokość kary</w:t>
      </w:r>
      <w:r w:rsidR="00347745" w:rsidRPr="00C8153D">
        <w:rPr>
          <w:sz w:val="24"/>
          <w:szCs w:val="24"/>
        </w:rPr>
        <w:t xml:space="preserve"> umown</w:t>
      </w:r>
      <w:r w:rsidRPr="00C8153D">
        <w:rPr>
          <w:sz w:val="24"/>
          <w:szCs w:val="24"/>
        </w:rPr>
        <w:t>ej</w:t>
      </w:r>
      <w:r w:rsidR="00347745" w:rsidRPr="00C8153D">
        <w:rPr>
          <w:sz w:val="24"/>
          <w:szCs w:val="24"/>
        </w:rPr>
        <w:t xml:space="preserve"> określana jest </w:t>
      </w:r>
      <w:r w:rsidR="00C8153D" w:rsidRPr="00C8153D">
        <w:rPr>
          <w:sz w:val="24"/>
          <w:szCs w:val="24"/>
        </w:rPr>
        <w:t xml:space="preserve">każdorazowo </w:t>
      </w:r>
      <w:r w:rsidR="00347745" w:rsidRPr="00C8153D">
        <w:rPr>
          <w:sz w:val="24"/>
          <w:szCs w:val="24"/>
        </w:rPr>
        <w:t xml:space="preserve">po </w:t>
      </w:r>
      <w:r w:rsidR="00C8153D" w:rsidRPr="00C8153D">
        <w:rPr>
          <w:sz w:val="24"/>
          <w:szCs w:val="24"/>
        </w:rPr>
        <w:t xml:space="preserve">przeprowadzeniu postępowania wyjaśniającego przez </w:t>
      </w:r>
      <w:r w:rsidR="00E72AE1">
        <w:rPr>
          <w:sz w:val="24"/>
          <w:szCs w:val="24"/>
        </w:rPr>
        <w:t>Udzielającego zamówienia</w:t>
      </w:r>
      <w:r w:rsidR="00C8153D" w:rsidRPr="00C8153D">
        <w:rPr>
          <w:sz w:val="24"/>
          <w:szCs w:val="24"/>
        </w:rPr>
        <w:t xml:space="preserve">. </w:t>
      </w:r>
    </w:p>
    <w:p w:rsidR="00347745" w:rsidRDefault="00132329" w:rsidP="00964C4E">
      <w:pPr>
        <w:numPr>
          <w:ilvl w:val="0"/>
          <w:numId w:val="2"/>
        </w:numPr>
        <w:tabs>
          <w:tab w:val="clear" w:pos="66"/>
          <w:tab w:val="num" w:pos="426"/>
          <w:tab w:val="left" w:pos="709"/>
        </w:tabs>
        <w:ind w:left="426" w:hanging="426"/>
        <w:jc w:val="both"/>
        <w:rPr>
          <w:sz w:val="24"/>
          <w:szCs w:val="24"/>
        </w:rPr>
      </w:pPr>
      <w:r w:rsidRPr="00C8153D">
        <w:rPr>
          <w:sz w:val="24"/>
          <w:szCs w:val="24"/>
        </w:rPr>
        <w:t xml:space="preserve">W przypadku nałożenia kary umownej, o której mowa w ust. </w:t>
      </w:r>
      <w:r w:rsidR="000544F1">
        <w:rPr>
          <w:sz w:val="24"/>
          <w:szCs w:val="24"/>
        </w:rPr>
        <w:t>4</w:t>
      </w:r>
      <w:r w:rsidRPr="00C8153D">
        <w:rPr>
          <w:sz w:val="24"/>
          <w:szCs w:val="24"/>
        </w:rPr>
        <w:t xml:space="preserve"> niniejszego paragrafu, </w:t>
      </w:r>
      <w:r w:rsidR="007C67C9">
        <w:rPr>
          <w:sz w:val="24"/>
          <w:szCs w:val="24"/>
        </w:rPr>
        <w:t>Przyjmujący z</w:t>
      </w:r>
      <w:r w:rsidR="00347745" w:rsidRPr="00C8153D">
        <w:rPr>
          <w:sz w:val="24"/>
          <w:szCs w:val="24"/>
        </w:rPr>
        <w:t>amówienie ma prawo złożyć stosowne wyjaśnienie w terminie</w:t>
      </w:r>
      <w:r w:rsidR="0068283C" w:rsidRPr="00C8153D">
        <w:rPr>
          <w:sz w:val="24"/>
          <w:szCs w:val="24"/>
        </w:rPr>
        <w:t xml:space="preserve"> </w:t>
      </w:r>
      <w:r w:rsidR="001E36B4" w:rsidRPr="00C8153D">
        <w:rPr>
          <w:sz w:val="24"/>
          <w:szCs w:val="24"/>
        </w:rPr>
        <w:t xml:space="preserve">3 </w:t>
      </w:r>
      <w:r w:rsidR="00347745" w:rsidRPr="00C8153D">
        <w:rPr>
          <w:sz w:val="24"/>
          <w:szCs w:val="24"/>
        </w:rPr>
        <w:t>dni od dnia poinformowania go o nałożeniu kary umownej</w:t>
      </w:r>
      <w:r w:rsidR="0048378E" w:rsidRPr="00C8153D">
        <w:rPr>
          <w:sz w:val="24"/>
          <w:szCs w:val="24"/>
        </w:rPr>
        <w:t>.</w:t>
      </w:r>
      <w:r w:rsidR="001E36B4" w:rsidRPr="00C8153D">
        <w:rPr>
          <w:sz w:val="24"/>
          <w:szCs w:val="24"/>
        </w:rPr>
        <w:t xml:space="preserve"> W przypadku rozbieżności w stanowiskach stron ostateczna decyzję w </w:t>
      </w:r>
      <w:r w:rsidR="001E36B4" w:rsidRPr="00C45767">
        <w:rPr>
          <w:sz w:val="24"/>
          <w:szCs w:val="24"/>
        </w:rPr>
        <w:t xml:space="preserve">przedmiocie podejmuje </w:t>
      </w:r>
      <w:r w:rsidR="000B2AE5">
        <w:rPr>
          <w:sz w:val="24"/>
          <w:szCs w:val="24"/>
        </w:rPr>
        <w:t>Udzielający zamówienia</w:t>
      </w:r>
      <w:r w:rsidR="001E36B4" w:rsidRPr="00C45767">
        <w:rPr>
          <w:sz w:val="24"/>
          <w:szCs w:val="24"/>
        </w:rPr>
        <w:t>.</w:t>
      </w:r>
    </w:p>
    <w:p w:rsidR="00CF7C41" w:rsidRPr="00C45767" w:rsidRDefault="00CF7C41" w:rsidP="00964C4E">
      <w:pPr>
        <w:numPr>
          <w:ilvl w:val="0"/>
          <w:numId w:val="2"/>
        </w:numPr>
        <w:tabs>
          <w:tab w:val="clear" w:pos="66"/>
          <w:tab w:val="num" w:pos="426"/>
          <w:tab w:val="left" w:pos="709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niewykonywania przez Przyjmującego zamówienie obowiązków określonych </w:t>
      </w:r>
      <w:r w:rsidRPr="004135F2">
        <w:rPr>
          <w:color w:val="000000"/>
          <w:sz w:val="24"/>
          <w:szCs w:val="24"/>
        </w:rPr>
        <w:t xml:space="preserve">w § </w:t>
      </w:r>
      <w:r>
        <w:rPr>
          <w:color w:val="000000"/>
          <w:sz w:val="24"/>
          <w:szCs w:val="24"/>
        </w:rPr>
        <w:t>5</w:t>
      </w:r>
      <w:r w:rsidRPr="004135F2">
        <w:rPr>
          <w:color w:val="000000"/>
          <w:sz w:val="24"/>
          <w:szCs w:val="24"/>
        </w:rPr>
        <w:t xml:space="preserve"> </w:t>
      </w:r>
      <w:r w:rsidRPr="000544F1">
        <w:rPr>
          <w:sz w:val="24"/>
          <w:szCs w:val="24"/>
        </w:rPr>
        <w:t xml:space="preserve">ust. </w:t>
      </w:r>
      <w:r w:rsidR="000544F1" w:rsidRPr="000544F1">
        <w:rPr>
          <w:b/>
          <w:sz w:val="24"/>
          <w:szCs w:val="24"/>
        </w:rPr>
        <w:t>19</w:t>
      </w:r>
      <w:r w:rsidR="001300E5" w:rsidRPr="000544F1">
        <w:rPr>
          <w:b/>
          <w:sz w:val="24"/>
          <w:szCs w:val="24"/>
        </w:rPr>
        <w:t xml:space="preserve"> i </w:t>
      </w:r>
      <w:r w:rsidR="000544F1" w:rsidRPr="000544F1">
        <w:rPr>
          <w:b/>
          <w:sz w:val="24"/>
          <w:szCs w:val="24"/>
        </w:rPr>
        <w:t>20</w:t>
      </w:r>
      <w:r w:rsidR="00E06C2C">
        <w:rPr>
          <w:sz w:val="24"/>
          <w:szCs w:val="24"/>
        </w:rPr>
        <w:t xml:space="preserve"> Umowy</w:t>
      </w:r>
      <w:r w:rsidR="00B57768">
        <w:rPr>
          <w:sz w:val="24"/>
          <w:szCs w:val="24"/>
        </w:rPr>
        <w:t>, Udzielający z</w:t>
      </w:r>
      <w:r w:rsidR="007C67C9">
        <w:rPr>
          <w:sz w:val="24"/>
          <w:szCs w:val="24"/>
        </w:rPr>
        <w:t>amówienia</w:t>
      </w:r>
      <w:r>
        <w:rPr>
          <w:sz w:val="24"/>
          <w:szCs w:val="24"/>
        </w:rPr>
        <w:t xml:space="preserve"> wyznaczy Przyjmującemu zamówienie termin, </w:t>
      </w:r>
      <w:r w:rsidR="007C67C9">
        <w:rPr>
          <w:sz w:val="24"/>
          <w:szCs w:val="24"/>
        </w:rPr>
        <w:br/>
      </w:r>
      <w:r>
        <w:rPr>
          <w:sz w:val="24"/>
          <w:szCs w:val="24"/>
        </w:rPr>
        <w:t xml:space="preserve">nie krótszy niż 7 dni, na </w:t>
      </w:r>
      <w:r w:rsidR="00E06C2C">
        <w:rPr>
          <w:sz w:val="24"/>
          <w:szCs w:val="24"/>
        </w:rPr>
        <w:t>ich udokumentowanie</w:t>
      </w:r>
      <w:r>
        <w:rPr>
          <w:sz w:val="24"/>
          <w:szCs w:val="24"/>
        </w:rPr>
        <w:t>. W okresie o</w:t>
      </w:r>
      <w:r w:rsidR="00E06C2C">
        <w:rPr>
          <w:sz w:val="24"/>
          <w:szCs w:val="24"/>
        </w:rPr>
        <w:t>d</w:t>
      </w:r>
      <w:r>
        <w:rPr>
          <w:sz w:val="24"/>
          <w:szCs w:val="24"/>
        </w:rPr>
        <w:t xml:space="preserve"> dnia </w:t>
      </w:r>
      <w:r w:rsidR="00E06C2C">
        <w:rPr>
          <w:sz w:val="24"/>
          <w:szCs w:val="24"/>
        </w:rPr>
        <w:t xml:space="preserve">wygaśnięcia do dnia udokumentowania obowiązków wynikających z </w:t>
      </w:r>
      <w:r w:rsidR="00E06C2C" w:rsidRPr="004135F2">
        <w:rPr>
          <w:color w:val="000000"/>
          <w:sz w:val="24"/>
          <w:szCs w:val="24"/>
        </w:rPr>
        <w:t xml:space="preserve">§ </w:t>
      </w:r>
      <w:r w:rsidR="00E06C2C">
        <w:rPr>
          <w:color w:val="000000"/>
          <w:sz w:val="24"/>
          <w:szCs w:val="24"/>
        </w:rPr>
        <w:t>5</w:t>
      </w:r>
      <w:r w:rsidR="00E06C2C" w:rsidRPr="004135F2">
        <w:rPr>
          <w:color w:val="000000"/>
          <w:sz w:val="24"/>
          <w:szCs w:val="24"/>
        </w:rPr>
        <w:t xml:space="preserve"> </w:t>
      </w:r>
      <w:r w:rsidR="00E06C2C" w:rsidRPr="000544F1">
        <w:rPr>
          <w:sz w:val="24"/>
          <w:szCs w:val="24"/>
        </w:rPr>
        <w:t xml:space="preserve">ust. </w:t>
      </w:r>
      <w:r w:rsidR="00E06C2C" w:rsidRPr="000544F1">
        <w:rPr>
          <w:b/>
          <w:sz w:val="24"/>
          <w:szCs w:val="24"/>
        </w:rPr>
        <w:t>19 i 20</w:t>
      </w:r>
      <w:r w:rsidR="00E06C2C">
        <w:rPr>
          <w:sz w:val="24"/>
          <w:szCs w:val="24"/>
        </w:rPr>
        <w:t xml:space="preserve"> Umowy, </w:t>
      </w:r>
      <w:r w:rsidR="007C67C9">
        <w:rPr>
          <w:sz w:val="24"/>
          <w:szCs w:val="24"/>
        </w:rPr>
        <w:t>Udzielający zamówienia</w:t>
      </w:r>
      <w:r>
        <w:rPr>
          <w:sz w:val="24"/>
          <w:szCs w:val="24"/>
        </w:rPr>
        <w:t xml:space="preserve"> ma prawo nie dopuścić Przyjmującego zamówienie do wykonywania usług na podstawie niniejszej Umowy bez prawa do wynagrodzenia za ten okres. Od dnia następującego po dniu, </w:t>
      </w:r>
      <w:r w:rsidR="007C67C9">
        <w:rPr>
          <w:sz w:val="24"/>
          <w:szCs w:val="24"/>
        </w:rPr>
        <w:br/>
      </w:r>
      <w:r>
        <w:rPr>
          <w:sz w:val="24"/>
          <w:szCs w:val="24"/>
        </w:rPr>
        <w:t xml:space="preserve">w którym upłynął </w:t>
      </w:r>
      <w:r w:rsidR="00E6185B">
        <w:rPr>
          <w:sz w:val="24"/>
          <w:szCs w:val="24"/>
        </w:rPr>
        <w:t xml:space="preserve">powyższy </w:t>
      </w:r>
      <w:r>
        <w:rPr>
          <w:sz w:val="24"/>
          <w:szCs w:val="24"/>
        </w:rPr>
        <w:t>termin</w:t>
      </w:r>
      <w:r w:rsidR="00E6185B">
        <w:rPr>
          <w:sz w:val="24"/>
          <w:szCs w:val="24"/>
        </w:rPr>
        <w:t>, Udzielający zamówienia</w:t>
      </w:r>
      <w:r>
        <w:rPr>
          <w:sz w:val="24"/>
          <w:szCs w:val="24"/>
        </w:rPr>
        <w:t xml:space="preserve"> będzie uprawniony do naliczania kary umownej, w wysokości </w:t>
      </w:r>
      <w:r w:rsidRPr="004135F2">
        <w:rPr>
          <w:b/>
          <w:sz w:val="24"/>
          <w:szCs w:val="24"/>
        </w:rPr>
        <w:t>100,00 zł</w:t>
      </w:r>
      <w:r>
        <w:rPr>
          <w:sz w:val="24"/>
          <w:szCs w:val="24"/>
        </w:rPr>
        <w:t xml:space="preserve">, za każdy dzień liczony do dnia </w:t>
      </w:r>
      <w:r w:rsidR="00E6185B">
        <w:rPr>
          <w:sz w:val="24"/>
          <w:szCs w:val="24"/>
        </w:rPr>
        <w:t>udokumentowania</w:t>
      </w:r>
      <w:r>
        <w:rPr>
          <w:sz w:val="24"/>
          <w:szCs w:val="24"/>
        </w:rPr>
        <w:t xml:space="preserve"> </w:t>
      </w:r>
      <w:r w:rsidR="0009020E">
        <w:rPr>
          <w:sz w:val="24"/>
          <w:szCs w:val="24"/>
        </w:rPr>
        <w:t xml:space="preserve">wymagań </w:t>
      </w:r>
      <w:r>
        <w:rPr>
          <w:sz w:val="24"/>
          <w:szCs w:val="24"/>
        </w:rPr>
        <w:t>przez Przyjmującego zamówienie.</w:t>
      </w:r>
    </w:p>
    <w:p w:rsidR="00B7238F" w:rsidRDefault="001E2D6F" w:rsidP="00964C4E">
      <w:pPr>
        <w:numPr>
          <w:ilvl w:val="0"/>
          <w:numId w:val="2"/>
        </w:numPr>
        <w:tabs>
          <w:tab w:val="clear" w:pos="66"/>
          <w:tab w:val="num" w:pos="426"/>
        </w:tabs>
        <w:suppressAutoHyphens w:val="0"/>
        <w:ind w:left="426" w:hanging="426"/>
        <w:jc w:val="both"/>
        <w:rPr>
          <w:sz w:val="24"/>
          <w:szCs w:val="24"/>
          <w:lang w:eastAsia="pl-PL"/>
        </w:rPr>
      </w:pPr>
      <w:r w:rsidRPr="00C45767">
        <w:rPr>
          <w:sz w:val="24"/>
          <w:szCs w:val="24"/>
        </w:rPr>
        <w:t xml:space="preserve">Za szkody powstałe w majątku trwałym </w:t>
      </w:r>
      <w:r w:rsidR="00132329" w:rsidRPr="00C45767">
        <w:rPr>
          <w:sz w:val="24"/>
          <w:szCs w:val="24"/>
        </w:rPr>
        <w:t>związane z użytkowaniem</w:t>
      </w:r>
      <w:r w:rsidRPr="00C45767">
        <w:rPr>
          <w:sz w:val="24"/>
          <w:szCs w:val="24"/>
        </w:rPr>
        <w:t xml:space="preserve"> niezgodnym z przeznaczeniem powierzonego sprzętu, aparatury i pomieszczeń z winy Przyjmującego zamówienie</w:t>
      </w:r>
      <w:r w:rsidR="00132329" w:rsidRPr="00C45767">
        <w:rPr>
          <w:sz w:val="24"/>
          <w:szCs w:val="24"/>
        </w:rPr>
        <w:t>,</w:t>
      </w:r>
      <w:r w:rsidRPr="00C45767">
        <w:rPr>
          <w:sz w:val="24"/>
          <w:szCs w:val="24"/>
        </w:rPr>
        <w:t xml:space="preserve"> </w:t>
      </w:r>
      <w:r w:rsidR="000B2AE5">
        <w:rPr>
          <w:sz w:val="24"/>
          <w:szCs w:val="24"/>
        </w:rPr>
        <w:t>Udzielający zamówienia</w:t>
      </w:r>
      <w:r w:rsidRPr="00C45767">
        <w:rPr>
          <w:sz w:val="24"/>
          <w:szCs w:val="24"/>
        </w:rPr>
        <w:t xml:space="preserve"> obciąży pełną kwotą Przyjmującego zamówienie. Przyjmujący zamówienie będzie zobowiązany do zwrotu Udzielającemu zamówienie </w:t>
      </w:r>
      <w:r w:rsidR="00132329" w:rsidRPr="00C45767">
        <w:rPr>
          <w:sz w:val="24"/>
          <w:szCs w:val="24"/>
        </w:rPr>
        <w:t xml:space="preserve">kwoty </w:t>
      </w:r>
      <w:r w:rsidR="009C113C" w:rsidRPr="00C45767">
        <w:rPr>
          <w:sz w:val="24"/>
          <w:szCs w:val="24"/>
        </w:rPr>
        <w:t xml:space="preserve">będącej </w:t>
      </w:r>
      <w:r w:rsidR="00132329" w:rsidRPr="00C45767">
        <w:rPr>
          <w:sz w:val="24"/>
          <w:szCs w:val="24"/>
        </w:rPr>
        <w:t>równowartości</w:t>
      </w:r>
      <w:r w:rsidR="009C113C" w:rsidRPr="00C45767">
        <w:rPr>
          <w:sz w:val="24"/>
          <w:szCs w:val="24"/>
        </w:rPr>
        <w:t>ą</w:t>
      </w:r>
      <w:r w:rsidR="00132329" w:rsidRPr="00C45767">
        <w:rPr>
          <w:sz w:val="24"/>
          <w:szCs w:val="24"/>
        </w:rPr>
        <w:t xml:space="preserve"> szkody powstałej z tego tytułu.</w:t>
      </w:r>
    </w:p>
    <w:p w:rsidR="00FB7CCF" w:rsidRPr="00CF7C41" w:rsidRDefault="00FB7CCF" w:rsidP="00964C4E">
      <w:pPr>
        <w:numPr>
          <w:ilvl w:val="0"/>
          <w:numId w:val="2"/>
        </w:numPr>
        <w:tabs>
          <w:tab w:val="clear" w:pos="66"/>
          <w:tab w:val="num" w:pos="426"/>
        </w:tabs>
        <w:suppressAutoHyphens w:val="0"/>
        <w:ind w:left="426" w:hanging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Przyjmujący zamówienie wyraża zgodę na potrącanie z Jego należności ewentualnych kar umownych nałożonyc</w:t>
      </w:r>
      <w:r w:rsidR="007C67C9">
        <w:rPr>
          <w:sz w:val="24"/>
          <w:szCs w:val="24"/>
        </w:rPr>
        <w:t>h przez Udzielającego zamówienia</w:t>
      </w:r>
      <w:r>
        <w:rPr>
          <w:sz w:val="24"/>
          <w:szCs w:val="24"/>
        </w:rPr>
        <w:t>, na zasadach określonych powyżej.</w:t>
      </w:r>
    </w:p>
    <w:p w:rsidR="00BD077F" w:rsidRPr="006E3C95" w:rsidRDefault="00BD077F" w:rsidP="00964C4E">
      <w:pPr>
        <w:pStyle w:val="Stopka"/>
        <w:tabs>
          <w:tab w:val="left" w:pos="708"/>
        </w:tabs>
        <w:jc w:val="center"/>
        <w:rPr>
          <w:b/>
          <w:sz w:val="16"/>
          <w:szCs w:val="24"/>
          <w:highlight w:val="lightGray"/>
        </w:rPr>
      </w:pPr>
    </w:p>
    <w:p w:rsidR="006858CD" w:rsidRDefault="006858CD" w:rsidP="00964C4E">
      <w:pPr>
        <w:pStyle w:val="Stopka"/>
        <w:tabs>
          <w:tab w:val="left" w:pos="708"/>
        </w:tabs>
        <w:jc w:val="center"/>
        <w:rPr>
          <w:b/>
          <w:sz w:val="24"/>
          <w:szCs w:val="24"/>
        </w:rPr>
      </w:pPr>
    </w:p>
    <w:p w:rsidR="00BD077F" w:rsidRDefault="00BD077F" w:rsidP="00964C4E">
      <w:pPr>
        <w:pStyle w:val="Stopka"/>
        <w:tabs>
          <w:tab w:val="left" w:pos="708"/>
        </w:tabs>
        <w:jc w:val="center"/>
        <w:rPr>
          <w:b/>
          <w:sz w:val="24"/>
          <w:szCs w:val="24"/>
        </w:rPr>
      </w:pPr>
      <w:r w:rsidRPr="006B6410">
        <w:rPr>
          <w:b/>
          <w:sz w:val="24"/>
          <w:szCs w:val="24"/>
        </w:rPr>
        <w:t xml:space="preserve">§ </w:t>
      </w:r>
      <w:r w:rsidR="001D66F3">
        <w:rPr>
          <w:b/>
          <w:sz w:val="24"/>
          <w:szCs w:val="24"/>
        </w:rPr>
        <w:t>9</w:t>
      </w:r>
    </w:p>
    <w:p w:rsidR="00B57768" w:rsidRPr="006B6410" w:rsidRDefault="00B57768" w:rsidP="00964C4E">
      <w:pPr>
        <w:pStyle w:val="Stopka"/>
        <w:tabs>
          <w:tab w:val="left" w:pos="708"/>
        </w:tabs>
        <w:jc w:val="center"/>
        <w:rPr>
          <w:b/>
          <w:sz w:val="24"/>
          <w:szCs w:val="24"/>
        </w:rPr>
      </w:pPr>
    </w:p>
    <w:p w:rsidR="00D0022E" w:rsidRPr="00112412" w:rsidRDefault="00C45767" w:rsidP="00964C4E">
      <w:pPr>
        <w:pStyle w:val="Tekstpodstawowywcity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112412">
        <w:rPr>
          <w:rFonts w:ascii="Times New Roman" w:hAnsi="Times New Roman"/>
          <w:sz w:val="24"/>
          <w:szCs w:val="24"/>
        </w:rPr>
        <w:t>PŁATNOŚCI</w:t>
      </w:r>
    </w:p>
    <w:p w:rsidR="00DD25F1" w:rsidRPr="006E3C95" w:rsidRDefault="00DD25F1" w:rsidP="00964C4E">
      <w:pPr>
        <w:pStyle w:val="Tekstpodstawowywcity"/>
        <w:ind w:left="0" w:firstLine="0"/>
        <w:jc w:val="center"/>
        <w:rPr>
          <w:rFonts w:ascii="Times New Roman" w:hAnsi="Times New Roman"/>
          <w:b/>
          <w:sz w:val="18"/>
          <w:szCs w:val="24"/>
        </w:rPr>
      </w:pPr>
    </w:p>
    <w:p w:rsidR="00D0022E" w:rsidRDefault="005517E6" w:rsidP="00964C4E">
      <w:pPr>
        <w:pStyle w:val="Tekstpodstawowywcity"/>
        <w:numPr>
          <w:ilvl w:val="0"/>
          <w:numId w:val="7"/>
        </w:numPr>
        <w:tabs>
          <w:tab w:val="clear" w:pos="108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5767">
        <w:rPr>
          <w:rFonts w:ascii="Times New Roman" w:hAnsi="Times New Roman"/>
          <w:sz w:val="24"/>
          <w:szCs w:val="24"/>
        </w:rPr>
        <w:t xml:space="preserve">Za realizację </w:t>
      </w:r>
      <w:r w:rsidR="00A90ECB">
        <w:rPr>
          <w:rFonts w:ascii="Times New Roman" w:hAnsi="Times New Roman"/>
          <w:sz w:val="24"/>
          <w:szCs w:val="24"/>
        </w:rPr>
        <w:t>przedmiotu umowy Przyjmującemu z</w:t>
      </w:r>
      <w:r w:rsidRPr="00C45767">
        <w:rPr>
          <w:rFonts w:ascii="Times New Roman" w:hAnsi="Times New Roman"/>
          <w:sz w:val="24"/>
          <w:szCs w:val="24"/>
        </w:rPr>
        <w:t xml:space="preserve">amówienie przysługuje wynagrodzenie </w:t>
      </w:r>
      <w:r w:rsidR="00964C4E">
        <w:rPr>
          <w:rFonts w:ascii="Times New Roman" w:hAnsi="Times New Roman"/>
          <w:sz w:val="24"/>
          <w:szCs w:val="24"/>
        </w:rPr>
        <w:br/>
      </w:r>
      <w:r w:rsidRPr="00C45767">
        <w:rPr>
          <w:rFonts w:ascii="Times New Roman" w:hAnsi="Times New Roman"/>
          <w:sz w:val="24"/>
          <w:szCs w:val="24"/>
        </w:rPr>
        <w:t xml:space="preserve">w wysokości ustalonej w </w:t>
      </w:r>
      <w:r w:rsidR="00B57768">
        <w:rPr>
          <w:rFonts w:ascii="Times New Roman" w:hAnsi="Times New Roman"/>
          <w:sz w:val="24"/>
          <w:szCs w:val="24"/>
        </w:rPr>
        <w:t>P</w:t>
      </w:r>
      <w:r w:rsidR="00D0022E" w:rsidRPr="00C45767">
        <w:rPr>
          <w:rFonts w:ascii="Times New Roman" w:hAnsi="Times New Roman"/>
          <w:sz w:val="24"/>
          <w:szCs w:val="24"/>
        </w:rPr>
        <w:t>rotok</w:t>
      </w:r>
      <w:r w:rsidRPr="00C45767">
        <w:rPr>
          <w:rFonts w:ascii="Times New Roman" w:hAnsi="Times New Roman"/>
          <w:sz w:val="24"/>
          <w:szCs w:val="24"/>
        </w:rPr>
        <w:t>ole</w:t>
      </w:r>
      <w:r w:rsidR="00D0022E" w:rsidRPr="00C45767">
        <w:rPr>
          <w:rFonts w:ascii="Times New Roman" w:hAnsi="Times New Roman"/>
          <w:sz w:val="24"/>
          <w:szCs w:val="24"/>
        </w:rPr>
        <w:t xml:space="preserve"> uzgodnień</w:t>
      </w:r>
      <w:r w:rsidRPr="00C45767">
        <w:rPr>
          <w:rFonts w:ascii="Times New Roman" w:hAnsi="Times New Roman"/>
          <w:sz w:val="24"/>
          <w:szCs w:val="24"/>
        </w:rPr>
        <w:t xml:space="preserve">, stanowiącym </w:t>
      </w:r>
      <w:r w:rsidR="007E78B5" w:rsidRPr="00C45767">
        <w:rPr>
          <w:rFonts w:ascii="Times New Roman" w:hAnsi="Times New Roman"/>
          <w:sz w:val="24"/>
          <w:szCs w:val="24"/>
        </w:rPr>
        <w:t>Z</w:t>
      </w:r>
      <w:r w:rsidR="00D0022E" w:rsidRPr="00C45767">
        <w:rPr>
          <w:rFonts w:ascii="Times New Roman" w:hAnsi="Times New Roman"/>
          <w:sz w:val="24"/>
          <w:szCs w:val="24"/>
        </w:rPr>
        <w:t>ał</w:t>
      </w:r>
      <w:r w:rsidRPr="00C45767">
        <w:rPr>
          <w:rFonts w:ascii="Times New Roman" w:hAnsi="Times New Roman"/>
          <w:sz w:val="24"/>
          <w:szCs w:val="24"/>
        </w:rPr>
        <w:t>ącznik nr 1 do niniejszej umowy</w:t>
      </w:r>
      <w:r w:rsidR="00D0022E" w:rsidRPr="00C45767">
        <w:rPr>
          <w:rFonts w:ascii="Times New Roman" w:hAnsi="Times New Roman"/>
          <w:sz w:val="24"/>
          <w:szCs w:val="24"/>
        </w:rPr>
        <w:t>.</w:t>
      </w:r>
    </w:p>
    <w:p w:rsidR="00AB12A1" w:rsidRPr="00C45767" w:rsidRDefault="00AB12A1" w:rsidP="00964C4E">
      <w:pPr>
        <w:pStyle w:val="Tekstpodstawowywcity"/>
        <w:numPr>
          <w:ilvl w:val="0"/>
          <w:numId w:val="7"/>
        </w:numPr>
        <w:tabs>
          <w:tab w:val="clear" w:pos="108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niewypracowania przez Przyjmującego zamówienie minimalnej liczby godzin świadczeń udzielonych w danym miesiącu (ustalonej w Protokole uzgodnień, stanowiącym Załącznik nr 1 do umowy) wynagrodzenie ryczałtowe, jeżeli zostało wskazane</w:t>
      </w:r>
      <w:r w:rsidR="00811B7A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w/w Protokole uzgodnień</w:t>
      </w:r>
      <w:r w:rsidR="000303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ulega proporcjonalnemu obniżeniu.</w:t>
      </w:r>
    </w:p>
    <w:p w:rsidR="00E41980" w:rsidRDefault="00D0022E" w:rsidP="00964C4E">
      <w:pPr>
        <w:pStyle w:val="Tekstpodstawowywcity"/>
        <w:numPr>
          <w:ilvl w:val="0"/>
          <w:numId w:val="7"/>
        </w:numPr>
        <w:tabs>
          <w:tab w:val="clear" w:pos="108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5767">
        <w:rPr>
          <w:rFonts w:ascii="Times New Roman" w:hAnsi="Times New Roman"/>
          <w:sz w:val="24"/>
          <w:szCs w:val="24"/>
        </w:rPr>
        <w:t xml:space="preserve">Przyjmujący zamówienie w terminie </w:t>
      </w:r>
      <w:r w:rsidR="007F4AE8">
        <w:rPr>
          <w:rFonts w:ascii="Times New Roman" w:hAnsi="Times New Roman"/>
          <w:sz w:val="24"/>
          <w:szCs w:val="24"/>
        </w:rPr>
        <w:t>5</w:t>
      </w:r>
      <w:r w:rsidRPr="00C45767">
        <w:rPr>
          <w:rFonts w:ascii="Times New Roman" w:hAnsi="Times New Roman"/>
          <w:sz w:val="24"/>
          <w:szCs w:val="24"/>
        </w:rPr>
        <w:t xml:space="preserve"> dni po zakończeniu miesiąca rozlicza się z wykonanych usług prz</w:t>
      </w:r>
      <w:r w:rsidR="007F4AE8">
        <w:rPr>
          <w:rFonts w:ascii="Times New Roman" w:hAnsi="Times New Roman"/>
          <w:sz w:val="24"/>
          <w:szCs w:val="24"/>
        </w:rPr>
        <w:t>edstawiając</w:t>
      </w:r>
      <w:r w:rsidR="00E41980">
        <w:rPr>
          <w:rFonts w:ascii="Times New Roman" w:hAnsi="Times New Roman"/>
          <w:sz w:val="24"/>
          <w:szCs w:val="24"/>
        </w:rPr>
        <w:t>:</w:t>
      </w:r>
    </w:p>
    <w:p w:rsidR="00E41980" w:rsidRDefault="00B57768" w:rsidP="00964C4E">
      <w:pPr>
        <w:pStyle w:val="Tekstpodstawowywcity"/>
        <w:numPr>
          <w:ilvl w:val="0"/>
          <w:numId w:val="19"/>
        </w:numPr>
        <w:tabs>
          <w:tab w:val="num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fakturę</w:t>
      </w:r>
      <w:r w:rsidR="00E41980">
        <w:rPr>
          <w:rFonts w:ascii="Times New Roman" w:hAnsi="Times New Roman"/>
          <w:sz w:val="24"/>
          <w:szCs w:val="24"/>
        </w:rPr>
        <w:t>,</w:t>
      </w:r>
    </w:p>
    <w:p w:rsidR="00E41980" w:rsidRPr="00134069" w:rsidRDefault="00E41980" w:rsidP="00964C4E">
      <w:pPr>
        <w:pStyle w:val="Tekstpodstawowywcity"/>
        <w:numPr>
          <w:ilvl w:val="0"/>
          <w:numId w:val="19"/>
        </w:numPr>
        <w:tabs>
          <w:tab w:val="num" w:pos="851"/>
        </w:tabs>
        <w:ind w:left="851" w:hanging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zestawienie wykonanych świadczeń w trybie ambulatoryjnym </w:t>
      </w:r>
      <w:r w:rsidRPr="00134069">
        <w:rPr>
          <w:rFonts w:ascii="Times New Roman" w:hAnsi="Times New Roman"/>
          <w:i/>
          <w:sz w:val="24"/>
          <w:szCs w:val="24"/>
        </w:rPr>
        <w:t>(jeśli dotyczy),</w:t>
      </w:r>
    </w:p>
    <w:p w:rsidR="00E41980" w:rsidRPr="00134069" w:rsidRDefault="00E41980" w:rsidP="00964C4E">
      <w:pPr>
        <w:pStyle w:val="Tekstpodstawowywcity"/>
        <w:numPr>
          <w:ilvl w:val="0"/>
          <w:numId w:val="19"/>
        </w:numPr>
        <w:tabs>
          <w:tab w:val="num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zestawienie wykonanych świadczeń komercyjnych </w:t>
      </w:r>
      <w:r>
        <w:rPr>
          <w:rFonts w:ascii="Times New Roman" w:hAnsi="Times New Roman"/>
          <w:i/>
          <w:sz w:val="24"/>
          <w:szCs w:val="24"/>
        </w:rPr>
        <w:t>(jeśli dotyczy),</w:t>
      </w:r>
    </w:p>
    <w:p w:rsidR="00134069" w:rsidRPr="00134069" w:rsidRDefault="00134069" w:rsidP="00964C4E">
      <w:pPr>
        <w:pStyle w:val="Tekstpodstawowywcity"/>
        <w:numPr>
          <w:ilvl w:val="0"/>
          <w:numId w:val="19"/>
        </w:numPr>
        <w:tabs>
          <w:tab w:val="num" w:pos="851"/>
        </w:tabs>
        <w:ind w:left="851" w:hanging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zestawienie wykonanych świadczeń </w:t>
      </w:r>
      <w:r w:rsidRPr="00134069">
        <w:rPr>
          <w:rFonts w:ascii="Times New Roman" w:hAnsi="Times New Roman"/>
          <w:i/>
          <w:sz w:val="24"/>
          <w:szCs w:val="24"/>
        </w:rPr>
        <w:t>(jeśli dotyczy),</w:t>
      </w:r>
    </w:p>
    <w:p w:rsidR="00E41980" w:rsidRDefault="00E41980" w:rsidP="00964C4E">
      <w:pPr>
        <w:pStyle w:val="Tekstpodstawowywcity"/>
        <w:numPr>
          <w:ilvl w:val="0"/>
          <w:numId w:val="19"/>
        </w:numPr>
        <w:tabs>
          <w:tab w:val="num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135F2">
        <w:rPr>
          <w:rFonts w:ascii="Times New Roman" w:hAnsi="Times New Roman"/>
          <w:color w:val="000000"/>
          <w:sz w:val="24"/>
          <w:szCs w:val="24"/>
        </w:rPr>
        <w:t xml:space="preserve">wydruk z rejestratora elektronicznego potwierdzającego czas świadczenia usług </w:t>
      </w:r>
      <w:r>
        <w:rPr>
          <w:rFonts w:ascii="Times New Roman" w:hAnsi="Times New Roman"/>
          <w:color w:val="000000"/>
          <w:sz w:val="24"/>
          <w:szCs w:val="24"/>
        </w:rPr>
        <w:t xml:space="preserve">otrzymany </w:t>
      </w:r>
      <w:r w:rsidR="001300E5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z</w:t>
      </w:r>
      <w:r w:rsidRPr="004135F2">
        <w:rPr>
          <w:rFonts w:ascii="Times New Roman" w:hAnsi="Times New Roman"/>
          <w:color w:val="000000"/>
          <w:sz w:val="24"/>
          <w:szCs w:val="24"/>
        </w:rPr>
        <w:t xml:space="preserve"> Dział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Pr="004135F2">
        <w:rPr>
          <w:rFonts w:ascii="Times New Roman" w:hAnsi="Times New Roman"/>
          <w:color w:val="000000"/>
          <w:sz w:val="24"/>
          <w:szCs w:val="24"/>
        </w:rPr>
        <w:t xml:space="preserve"> Organizacji i Kadr </w:t>
      </w:r>
      <w:r>
        <w:rPr>
          <w:rFonts w:ascii="Times New Roman" w:hAnsi="Times New Roman"/>
          <w:color w:val="000000"/>
          <w:sz w:val="24"/>
          <w:szCs w:val="24"/>
        </w:rPr>
        <w:t>Udzielającego zamówieni</w:t>
      </w:r>
      <w:r w:rsidR="00A90ECB">
        <w:rPr>
          <w:rFonts w:ascii="Times New Roman" w:hAnsi="Times New Roman"/>
          <w:color w:val="000000"/>
          <w:sz w:val="24"/>
          <w:szCs w:val="24"/>
        </w:rPr>
        <w:t>a</w:t>
      </w:r>
      <w:r w:rsidR="00E253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5383" w:rsidRPr="00134069">
        <w:rPr>
          <w:rFonts w:ascii="Times New Roman" w:hAnsi="Times New Roman"/>
          <w:i/>
          <w:color w:val="000000"/>
          <w:sz w:val="24"/>
          <w:szCs w:val="24"/>
        </w:rPr>
        <w:t>(je</w:t>
      </w:r>
      <w:r w:rsidR="00134069" w:rsidRPr="00134069">
        <w:rPr>
          <w:rFonts w:ascii="Times New Roman" w:hAnsi="Times New Roman"/>
          <w:i/>
          <w:color w:val="000000"/>
          <w:sz w:val="24"/>
          <w:szCs w:val="24"/>
        </w:rPr>
        <w:t xml:space="preserve">śli </w:t>
      </w:r>
      <w:r w:rsidR="00E25383" w:rsidRPr="00134069">
        <w:rPr>
          <w:rFonts w:ascii="Times New Roman" w:hAnsi="Times New Roman"/>
          <w:i/>
          <w:color w:val="000000"/>
          <w:sz w:val="24"/>
          <w:szCs w:val="24"/>
        </w:rPr>
        <w:t>dotyczy)</w:t>
      </w:r>
      <w:r w:rsidRPr="00134069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0022E" w:rsidRPr="00134069" w:rsidRDefault="00E41980" w:rsidP="00964C4E">
      <w:pPr>
        <w:pStyle w:val="Tekstpodstawowywcity"/>
        <w:tabs>
          <w:tab w:val="num" w:pos="426"/>
        </w:tabs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Faktura oraz wymienione zestawienia i wydruki </w:t>
      </w:r>
      <w:r w:rsidRPr="00E41980">
        <w:rPr>
          <w:rFonts w:ascii="Times New Roman" w:hAnsi="Times New Roman"/>
          <w:sz w:val="24"/>
          <w:szCs w:val="24"/>
        </w:rPr>
        <w:t xml:space="preserve">muszą być </w:t>
      </w:r>
      <w:r w:rsidR="007F4AE8" w:rsidRPr="00E41980">
        <w:rPr>
          <w:rFonts w:ascii="Times New Roman" w:hAnsi="Times New Roman"/>
          <w:sz w:val="24"/>
          <w:szCs w:val="24"/>
        </w:rPr>
        <w:t>potwierdzon</w:t>
      </w:r>
      <w:r w:rsidRPr="00E41980">
        <w:rPr>
          <w:rFonts w:ascii="Times New Roman" w:hAnsi="Times New Roman"/>
          <w:sz w:val="24"/>
          <w:szCs w:val="24"/>
        </w:rPr>
        <w:t>e</w:t>
      </w:r>
      <w:r w:rsidR="00D0022E" w:rsidRPr="00E41980">
        <w:rPr>
          <w:rFonts w:ascii="Times New Roman" w:hAnsi="Times New Roman"/>
          <w:sz w:val="24"/>
          <w:szCs w:val="24"/>
        </w:rPr>
        <w:t xml:space="preserve"> merytorycznie </w:t>
      </w:r>
      <w:r w:rsidRPr="00E41980">
        <w:rPr>
          <w:rFonts w:ascii="Times New Roman" w:hAnsi="Times New Roman"/>
          <w:sz w:val="24"/>
          <w:szCs w:val="24"/>
        </w:rPr>
        <w:t>przez ordynatora/lekarza kierującego Oddziałem</w:t>
      </w:r>
      <w:r w:rsidRPr="00E41980">
        <w:rPr>
          <w:rFonts w:ascii="Times New Roman" w:hAnsi="Times New Roman"/>
          <w:color w:val="000000"/>
          <w:sz w:val="24"/>
          <w:szCs w:val="24"/>
        </w:rPr>
        <w:t xml:space="preserve">/kierownika komórki organizacyjnej, a w przypadku świadczeń </w:t>
      </w:r>
      <w:r w:rsidRPr="00E41980">
        <w:rPr>
          <w:rFonts w:ascii="Times New Roman" w:hAnsi="Times New Roman"/>
          <w:sz w:val="24"/>
          <w:szCs w:val="24"/>
        </w:rPr>
        <w:t>wykonywanych na stanowisku samodzielnym lub przez lekarza kierującego oddziałem/kierownika komórki organizacyjnej - Zastępcę Dyrektora ds. Lecznictwa</w:t>
      </w:r>
      <w:r w:rsidR="00B57768">
        <w:rPr>
          <w:rFonts w:ascii="Times New Roman" w:hAnsi="Times New Roman"/>
          <w:sz w:val="24"/>
          <w:szCs w:val="24"/>
        </w:rPr>
        <w:t xml:space="preserve"> </w:t>
      </w:r>
      <w:r w:rsidR="00A90ECB">
        <w:rPr>
          <w:rFonts w:ascii="Times New Roman" w:hAnsi="Times New Roman"/>
          <w:sz w:val="24"/>
          <w:szCs w:val="24"/>
        </w:rPr>
        <w:br/>
      </w:r>
      <w:r w:rsidR="00B57768">
        <w:rPr>
          <w:rFonts w:ascii="Times New Roman" w:hAnsi="Times New Roman"/>
          <w:sz w:val="24"/>
          <w:szCs w:val="24"/>
        </w:rPr>
        <w:t xml:space="preserve">lub </w:t>
      </w:r>
      <w:r w:rsidR="00B57768" w:rsidRPr="0093625E">
        <w:rPr>
          <w:rFonts w:ascii="Times New Roman" w:hAnsi="Times New Roman"/>
          <w:sz w:val="24"/>
          <w:szCs w:val="24"/>
        </w:rPr>
        <w:t>wyznaczoną przez niego osobę</w:t>
      </w:r>
      <w:r w:rsidRPr="0093625E">
        <w:rPr>
          <w:rFonts w:ascii="Times New Roman" w:hAnsi="Times New Roman"/>
          <w:sz w:val="24"/>
          <w:szCs w:val="24"/>
        </w:rPr>
        <w:t>.</w:t>
      </w:r>
      <w:r w:rsidR="00B57768" w:rsidRPr="0093625E">
        <w:rPr>
          <w:rFonts w:ascii="Times New Roman" w:hAnsi="Times New Roman"/>
          <w:sz w:val="24"/>
          <w:szCs w:val="24"/>
        </w:rPr>
        <w:t xml:space="preserve"> </w:t>
      </w:r>
      <w:r w:rsidR="00B57768" w:rsidRPr="00134069">
        <w:rPr>
          <w:rFonts w:ascii="Times New Roman" w:hAnsi="Times New Roman"/>
          <w:sz w:val="24"/>
          <w:szCs w:val="24"/>
        </w:rPr>
        <w:t xml:space="preserve">Zestawienia wykonanych świadczeń </w:t>
      </w:r>
      <w:r w:rsidR="00B57768" w:rsidRPr="00134069">
        <w:rPr>
          <w:rFonts w:ascii="Times New Roman" w:hAnsi="Times New Roman"/>
          <w:b/>
          <w:sz w:val="24"/>
          <w:szCs w:val="24"/>
        </w:rPr>
        <w:t xml:space="preserve">dodatkowo muszą </w:t>
      </w:r>
      <w:r w:rsidR="00A90ECB">
        <w:rPr>
          <w:rFonts w:ascii="Times New Roman" w:hAnsi="Times New Roman"/>
          <w:b/>
          <w:sz w:val="24"/>
          <w:szCs w:val="24"/>
        </w:rPr>
        <w:br/>
      </w:r>
      <w:r w:rsidR="00B57768" w:rsidRPr="00134069">
        <w:rPr>
          <w:rFonts w:ascii="Times New Roman" w:hAnsi="Times New Roman"/>
          <w:b/>
          <w:sz w:val="24"/>
          <w:szCs w:val="24"/>
        </w:rPr>
        <w:t>być potwierdzone przez Dział Kontraktowania i Ro</w:t>
      </w:r>
      <w:r w:rsidR="00001B03" w:rsidRPr="00134069">
        <w:rPr>
          <w:rFonts w:ascii="Times New Roman" w:hAnsi="Times New Roman"/>
          <w:b/>
          <w:sz w:val="24"/>
          <w:szCs w:val="24"/>
        </w:rPr>
        <w:t>zliczeń Udzielającego zamówienia</w:t>
      </w:r>
      <w:r w:rsidR="00AB12A1">
        <w:rPr>
          <w:rFonts w:ascii="Times New Roman" w:hAnsi="Times New Roman"/>
          <w:b/>
          <w:sz w:val="24"/>
          <w:szCs w:val="24"/>
        </w:rPr>
        <w:t xml:space="preserve"> (jeśli dotyczy)</w:t>
      </w:r>
      <w:r w:rsidR="00B57768" w:rsidRPr="00134069">
        <w:rPr>
          <w:rFonts w:ascii="Times New Roman" w:hAnsi="Times New Roman"/>
          <w:b/>
          <w:sz w:val="24"/>
          <w:szCs w:val="24"/>
        </w:rPr>
        <w:t>.</w:t>
      </w:r>
      <w:r w:rsidR="00D0022E" w:rsidRPr="00134069">
        <w:rPr>
          <w:rFonts w:ascii="Times New Roman" w:hAnsi="Times New Roman"/>
          <w:sz w:val="24"/>
          <w:szCs w:val="24"/>
        </w:rPr>
        <w:t xml:space="preserve"> </w:t>
      </w:r>
    </w:p>
    <w:p w:rsidR="00D0022E" w:rsidRPr="00C45767" w:rsidRDefault="00D0022E" w:rsidP="00964C4E">
      <w:pPr>
        <w:pStyle w:val="Tekstpodstawowywcity"/>
        <w:numPr>
          <w:ilvl w:val="0"/>
          <w:numId w:val="7"/>
        </w:numPr>
        <w:tabs>
          <w:tab w:val="clear" w:pos="108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5767">
        <w:rPr>
          <w:rFonts w:ascii="Times New Roman" w:hAnsi="Times New Roman"/>
          <w:sz w:val="24"/>
          <w:szCs w:val="24"/>
        </w:rPr>
        <w:lastRenderedPageBreak/>
        <w:t>Udzielający zamówienia dokona zapłaty wskazanej</w:t>
      </w:r>
      <w:r w:rsidR="00600BEC" w:rsidRPr="00C45767">
        <w:rPr>
          <w:rFonts w:ascii="Times New Roman" w:hAnsi="Times New Roman"/>
          <w:sz w:val="24"/>
          <w:szCs w:val="24"/>
        </w:rPr>
        <w:t xml:space="preserve"> na fakturze </w:t>
      </w:r>
      <w:r w:rsidRPr="00C45767">
        <w:rPr>
          <w:rFonts w:ascii="Times New Roman" w:hAnsi="Times New Roman"/>
          <w:sz w:val="24"/>
          <w:szCs w:val="24"/>
        </w:rPr>
        <w:t xml:space="preserve">Przyjmującego zamówienie </w:t>
      </w:r>
      <w:r w:rsidR="006858CD">
        <w:rPr>
          <w:rFonts w:ascii="Times New Roman" w:hAnsi="Times New Roman"/>
          <w:sz w:val="24"/>
          <w:szCs w:val="24"/>
        </w:rPr>
        <w:t xml:space="preserve">kwoty </w:t>
      </w:r>
      <w:r w:rsidRPr="00C45767">
        <w:rPr>
          <w:rFonts w:ascii="Times New Roman" w:hAnsi="Times New Roman"/>
          <w:sz w:val="24"/>
          <w:szCs w:val="24"/>
        </w:rPr>
        <w:t xml:space="preserve">na </w:t>
      </w:r>
      <w:r w:rsidR="00376234">
        <w:rPr>
          <w:rFonts w:ascii="Times New Roman" w:hAnsi="Times New Roman"/>
          <w:sz w:val="24"/>
          <w:szCs w:val="24"/>
        </w:rPr>
        <w:t>rachunek bankowy Przyjmującego zamówienie wskazany na fakturze,</w:t>
      </w:r>
      <w:r w:rsidRPr="00C45767">
        <w:rPr>
          <w:rFonts w:ascii="Times New Roman" w:hAnsi="Times New Roman"/>
          <w:sz w:val="24"/>
          <w:szCs w:val="24"/>
        </w:rPr>
        <w:t xml:space="preserve"> w terminie </w:t>
      </w:r>
      <w:r w:rsidR="00E41980" w:rsidRPr="004135F2">
        <w:rPr>
          <w:rFonts w:ascii="Times New Roman" w:hAnsi="Times New Roman"/>
          <w:color w:val="000000"/>
          <w:sz w:val="24"/>
          <w:szCs w:val="24"/>
        </w:rPr>
        <w:t>do 25 dnia miesiąca</w:t>
      </w:r>
      <w:r w:rsidR="00E419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1980" w:rsidRPr="004135F2">
        <w:rPr>
          <w:rFonts w:ascii="Times New Roman" w:hAnsi="Times New Roman"/>
          <w:color w:val="000000"/>
          <w:sz w:val="24"/>
          <w:szCs w:val="24"/>
        </w:rPr>
        <w:t>następującego po miesiącu, którego dotyczy wynagrodzenie</w:t>
      </w:r>
      <w:r w:rsidR="00E419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7522">
        <w:rPr>
          <w:rFonts w:ascii="Times New Roman" w:hAnsi="Times New Roman"/>
          <w:color w:val="000000"/>
          <w:sz w:val="24"/>
          <w:szCs w:val="24"/>
        </w:rPr>
        <w:t>p</w:t>
      </w:r>
      <w:r w:rsidR="00E41980">
        <w:rPr>
          <w:rFonts w:ascii="Times New Roman" w:hAnsi="Times New Roman"/>
          <w:color w:val="000000"/>
          <w:sz w:val="24"/>
          <w:szCs w:val="24"/>
        </w:rPr>
        <w:t>od warunkiem:</w:t>
      </w:r>
    </w:p>
    <w:p w:rsidR="00D0022E" w:rsidRDefault="00D0022E" w:rsidP="00964C4E">
      <w:pPr>
        <w:numPr>
          <w:ilvl w:val="0"/>
          <w:numId w:val="6"/>
        </w:numPr>
        <w:tabs>
          <w:tab w:val="clear" w:pos="0"/>
          <w:tab w:val="num" w:pos="851"/>
        </w:tabs>
        <w:ind w:left="851" w:hanging="425"/>
        <w:jc w:val="both"/>
        <w:rPr>
          <w:sz w:val="24"/>
          <w:szCs w:val="24"/>
        </w:rPr>
      </w:pPr>
      <w:r w:rsidRPr="00C45767">
        <w:rPr>
          <w:sz w:val="24"/>
          <w:szCs w:val="24"/>
        </w:rPr>
        <w:t xml:space="preserve">prawidłowo </w:t>
      </w:r>
      <w:r w:rsidR="00317522">
        <w:rPr>
          <w:sz w:val="24"/>
          <w:szCs w:val="24"/>
        </w:rPr>
        <w:t>wystawionej faktury</w:t>
      </w:r>
      <w:r w:rsidRPr="00C45767">
        <w:rPr>
          <w:sz w:val="24"/>
          <w:szCs w:val="24"/>
        </w:rPr>
        <w:t>;</w:t>
      </w:r>
    </w:p>
    <w:p w:rsidR="001B6498" w:rsidRPr="00C45767" w:rsidRDefault="001B6498" w:rsidP="00964C4E">
      <w:pPr>
        <w:numPr>
          <w:ilvl w:val="0"/>
          <w:numId w:val="6"/>
        </w:numPr>
        <w:tabs>
          <w:tab w:val="clear" w:pos="0"/>
          <w:tab w:val="num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dołącz</w:t>
      </w:r>
      <w:r w:rsidR="0014585C">
        <w:rPr>
          <w:sz w:val="24"/>
          <w:szCs w:val="24"/>
        </w:rPr>
        <w:t>enia</w:t>
      </w:r>
      <w:r>
        <w:rPr>
          <w:sz w:val="24"/>
          <w:szCs w:val="24"/>
        </w:rPr>
        <w:t xml:space="preserve"> wydruku z rejestratora czasu pracy</w:t>
      </w:r>
      <w:r w:rsidR="00E25383">
        <w:rPr>
          <w:sz w:val="24"/>
          <w:szCs w:val="24"/>
        </w:rPr>
        <w:t xml:space="preserve"> </w:t>
      </w:r>
      <w:r w:rsidR="00E25383" w:rsidRPr="00134069">
        <w:rPr>
          <w:i/>
          <w:sz w:val="24"/>
          <w:szCs w:val="24"/>
        </w:rPr>
        <w:t>(jeżeli dotyczy)</w:t>
      </w:r>
      <w:r w:rsidRPr="00134069">
        <w:rPr>
          <w:i/>
          <w:sz w:val="24"/>
          <w:szCs w:val="24"/>
        </w:rPr>
        <w:t>;</w:t>
      </w:r>
    </w:p>
    <w:p w:rsidR="004D1C25" w:rsidRDefault="004D1C25" w:rsidP="00964C4E">
      <w:pPr>
        <w:numPr>
          <w:ilvl w:val="0"/>
          <w:numId w:val="6"/>
        </w:numPr>
        <w:tabs>
          <w:tab w:val="clear" w:pos="0"/>
          <w:tab w:val="num" w:pos="851"/>
        </w:tabs>
        <w:ind w:left="851" w:hanging="4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rozliczenia</w:t>
      </w:r>
      <w:r w:rsidRPr="004135F2">
        <w:rPr>
          <w:color w:val="000000"/>
          <w:sz w:val="24"/>
          <w:szCs w:val="24"/>
        </w:rPr>
        <w:t xml:space="preserve"> wszystkic</w:t>
      </w:r>
      <w:r w:rsidR="00317522">
        <w:rPr>
          <w:color w:val="000000"/>
          <w:sz w:val="24"/>
          <w:szCs w:val="24"/>
        </w:rPr>
        <w:t>h historii chorób i uzupełnienia</w:t>
      </w:r>
      <w:r w:rsidRPr="004135F2">
        <w:rPr>
          <w:color w:val="000000"/>
          <w:sz w:val="24"/>
          <w:szCs w:val="24"/>
        </w:rPr>
        <w:t xml:space="preserve"> dokumentacji medycznej zgodnie </w:t>
      </w:r>
      <w:r>
        <w:rPr>
          <w:color w:val="000000"/>
          <w:sz w:val="24"/>
          <w:szCs w:val="24"/>
        </w:rPr>
        <w:br/>
      </w:r>
      <w:r w:rsidRPr="004135F2">
        <w:rPr>
          <w:color w:val="000000"/>
          <w:sz w:val="24"/>
          <w:szCs w:val="24"/>
        </w:rPr>
        <w:t>z obowiązującymi przepisami</w:t>
      </w:r>
      <w:r>
        <w:rPr>
          <w:color w:val="000000"/>
          <w:sz w:val="24"/>
          <w:szCs w:val="24"/>
        </w:rPr>
        <w:t>;</w:t>
      </w:r>
      <w:r w:rsidRPr="00C45767">
        <w:rPr>
          <w:sz w:val="24"/>
          <w:szCs w:val="24"/>
        </w:rPr>
        <w:t xml:space="preserve"> </w:t>
      </w:r>
    </w:p>
    <w:p w:rsidR="00D0022E" w:rsidRDefault="00D0022E" w:rsidP="00964C4E">
      <w:pPr>
        <w:numPr>
          <w:ilvl w:val="0"/>
          <w:numId w:val="6"/>
        </w:numPr>
        <w:tabs>
          <w:tab w:val="clear" w:pos="0"/>
          <w:tab w:val="num" w:pos="851"/>
        </w:tabs>
        <w:ind w:left="851" w:hanging="425"/>
        <w:jc w:val="both"/>
        <w:rPr>
          <w:sz w:val="24"/>
          <w:szCs w:val="24"/>
        </w:rPr>
      </w:pPr>
      <w:r w:rsidRPr="00C45767">
        <w:rPr>
          <w:sz w:val="24"/>
          <w:szCs w:val="24"/>
        </w:rPr>
        <w:t xml:space="preserve">potwierdzenia przez </w:t>
      </w:r>
      <w:r w:rsidR="004D1C25">
        <w:rPr>
          <w:sz w:val="24"/>
          <w:szCs w:val="24"/>
        </w:rPr>
        <w:t>lekarza kierującego oddziałem/kierownika komórki organizacyjnej</w:t>
      </w:r>
      <w:r w:rsidRPr="00C45767">
        <w:rPr>
          <w:sz w:val="24"/>
          <w:szCs w:val="24"/>
        </w:rPr>
        <w:t xml:space="preserve"> ilości </w:t>
      </w:r>
      <w:r w:rsidR="006678AF">
        <w:rPr>
          <w:sz w:val="24"/>
          <w:szCs w:val="24"/>
        </w:rPr>
        <w:t xml:space="preserve">wypracowanych godzin, zgodnie z harmonogramem pracy, w tym </w:t>
      </w:r>
      <w:r w:rsidR="00E25383">
        <w:rPr>
          <w:sz w:val="24"/>
          <w:szCs w:val="24"/>
        </w:rPr>
        <w:t>dyżurów medycznych</w:t>
      </w:r>
      <w:r w:rsidR="00AF42EA">
        <w:rPr>
          <w:sz w:val="24"/>
          <w:szCs w:val="24"/>
        </w:rPr>
        <w:t xml:space="preserve"> </w:t>
      </w:r>
      <w:r w:rsidR="00AF42EA" w:rsidRPr="00134069">
        <w:rPr>
          <w:i/>
          <w:sz w:val="24"/>
          <w:szCs w:val="24"/>
        </w:rPr>
        <w:t>(jeżeli dotyczy)</w:t>
      </w:r>
      <w:r w:rsidR="00E25383" w:rsidRPr="00134069">
        <w:rPr>
          <w:i/>
          <w:sz w:val="24"/>
          <w:szCs w:val="24"/>
        </w:rPr>
        <w:t>;</w:t>
      </w:r>
    </w:p>
    <w:p w:rsidR="00E25383" w:rsidRPr="00C45767" w:rsidRDefault="00E25383" w:rsidP="00964C4E">
      <w:pPr>
        <w:numPr>
          <w:ilvl w:val="0"/>
          <w:numId w:val="6"/>
        </w:numPr>
        <w:tabs>
          <w:tab w:val="clear" w:pos="0"/>
          <w:tab w:val="num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zestawienie wykonanych świadczeń potwierdzonych przez kierownika komórki organizacyjnej </w:t>
      </w:r>
      <w:r w:rsidRPr="00134069">
        <w:rPr>
          <w:i/>
          <w:sz w:val="24"/>
          <w:szCs w:val="24"/>
        </w:rPr>
        <w:t>(jeżeli dotyczy)</w:t>
      </w:r>
      <w:r>
        <w:rPr>
          <w:sz w:val="24"/>
          <w:szCs w:val="24"/>
        </w:rPr>
        <w:t>.</w:t>
      </w:r>
    </w:p>
    <w:p w:rsidR="007622F9" w:rsidRPr="001E39FB" w:rsidRDefault="00D0022E" w:rsidP="00964C4E">
      <w:pPr>
        <w:numPr>
          <w:ilvl w:val="0"/>
          <w:numId w:val="7"/>
        </w:numPr>
        <w:tabs>
          <w:tab w:val="clear" w:pos="1080"/>
          <w:tab w:val="num" w:pos="426"/>
        </w:tabs>
        <w:ind w:left="426" w:hanging="426"/>
        <w:jc w:val="both"/>
        <w:rPr>
          <w:sz w:val="24"/>
          <w:szCs w:val="24"/>
        </w:rPr>
      </w:pPr>
      <w:r w:rsidRPr="001E39FB">
        <w:rPr>
          <w:sz w:val="24"/>
          <w:szCs w:val="24"/>
        </w:rPr>
        <w:t>Ud</w:t>
      </w:r>
      <w:r w:rsidR="00C164F3" w:rsidRPr="001E39FB">
        <w:rPr>
          <w:sz w:val="24"/>
          <w:szCs w:val="24"/>
        </w:rPr>
        <w:t xml:space="preserve">zielający zamówienia zastrzega </w:t>
      </w:r>
      <w:r w:rsidRPr="001E39FB">
        <w:rPr>
          <w:sz w:val="24"/>
          <w:szCs w:val="24"/>
        </w:rPr>
        <w:t xml:space="preserve"> prawo </w:t>
      </w:r>
      <w:r w:rsidR="00C90B57" w:rsidRPr="001E39FB">
        <w:rPr>
          <w:sz w:val="24"/>
          <w:szCs w:val="24"/>
        </w:rPr>
        <w:t>zawieszenia</w:t>
      </w:r>
      <w:r w:rsidRPr="001E39FB">
        <w:rPr>
          <w:sz w:val="24"/>
          <w:szCs w:val="24"/>
        </w:rPr>
        <w:t xml:space="preserve"> płatności </w:t>
      </w:r>
      <w:r w:rsidR="00C90B57" w:rsidRPr="001E39FB">
        <w:rPr>
          <w:sz w:val="24"/>
          <w:szCs w:val="24"/>
        </w:rPr>
        <w:t xml:space="preserve">wynagrodzenia </w:t>
      </w:r>
      <w:r w:rsidR="0032113C" w:rsidRPr="001E39FB">
        <w:rPr>
          <w:sz w:val="24"/>
          <w:szCs w:val="24"/>
        </w:rPr>
        <w:t>do czasu spełnienia</w:t>
      </w:r>
      <w:r w:rsidR="00C90B57" w:rsidRPr="001E39FB">
        <w:rPr>
          <w:sz w:val="24"/>
          <w:szCs w:val="24"/>
        </w:rPr>
        <w:t xml:space="preserve"> warunków określonych w </w:t>
      </w:r>
      <w:r w:rsidRPr="001E39FB">
        <w:rPr>
          <w:sz w:val="24"/>
          <w:szCs w:val="24"/>
        </w:rPr>
        <w:t xml:space="preserve">ust. </w:t>
      </w:r>
      <w:r w:rsidR="00AA25A9">
        <w:rPr>
          <w:sz w:val="24"/>
          <w:szCs w:val="24"/>
        </w:rPr>
        <w:t>4</w:t>
      </w:r>
      <w:r w:rsidR="002A574F">
        <w:rPr>
          <w:sz w:val="24"/>
          <w:szCs w:val="24"/>
        </w:rPr>
        <w:t>.</w:t>
      </w:r>
    </w:p>
    <w:p w:rsidR="00961625" w:rsidRPr="00C45767" w:rsidRDefault="000B2AE5" w:rsidP="00964C4E">
      <w:pPr>
        <w:numPr>
          <w:ilvl w:val="0"/>
          <w:numId w:val="7"/>
        </w:numPr>
        <w:tabs>
          <w:tab w:val="clear" w:pos="108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Udzielający zamówienia</w:t>
      </w:r>
      <w:r w:rsidR="007622F9" w:rsidRPr="00C45767">
        <w:rPr>
          <w:sz w:val="24"/>
          <w:szCs w:val="24"/>
        </w:rPr>
        <w:t xml:space="preserve"> zastrzega sobie możliwość limitowania świadczeń zdrowotnych </w:t>
      </w:r>
      <w:r w:rsidR="001300E5">
        <w:rPr>
          <w:sz w:val="24"/>
          <w:szCs w:val="24"/>
        </w:rPr>
        <w:br/>
      </w:r>
      <w:r w:rsidR="004D1C25">
        <w:rPr>
          <w:sz w:val="24"/>
          <w:szCs w:val="24"/>
        </w:rPr>
        <w:t>do wysokości umowy zawartej z</w:t>
      </w:r>
      <w:r w:rsidR="004D1C25" w:rsidRPr="00C45767">
        <w:rPr>
          <w:sz w:val="24"/>
          <w:szCs w:val="24"/>
        </w:rPr>
        <w:t xml:space="preserve"> N</w:t>
      </w:r>
      <w:r w:rsidR="004D1C25">
        <w:rPr>
          <w:sz w:val="24"/>
          <w:szCs w:val="24"/>
        </w:rPr>
        <w:t xml:space="preserve">arodowym </w:t>
      </w:r>
      <w:r w:rsidR="004D1C25" w:rsidRPr="00C45767">
        <w:rPr>
          <w:sz w:val="24"/>
          <w:szCs w:val="24"/>
        </w:rPr>
        <w:t>F</w:t>
      </w:r>
      <w:r w:rsidR="004D1C25">
        <w:rPr>
          <w:sz w:val="24"/>
          <w:szCs w:val="24"/>
        </w:rPr>
        <w:t xml:space="preserve">unduszem </w:t>
      </w:r>
      <w:r w:rsidR="004D1C25" w:rsidRPr="00C45767">
        <w:rPr>
          <w:sz w:val="24"/>
          <w:szCs w:val="24"/>
        </w:rPr>
        <w:t>Z</w:t>
      </w:r>
      <w:r w:rsidR="004D1C25">
        <w:rPr>
          <w:sz w:val="24"/>
          <w:szCs w:val="24"/>
        </w:rPr>
        <w:t>drowia (</w:t>
      </w:r>
      <w:r w:rsidR="004D1C25" w:rsidRPr="00C45767">
        <w:rPr>
          <w:sz w:val="24"/>
          <w:szCs w:val="24"/>
        </w:rPr>
        <w:t>jego następcę prawnego</w:t>
      </w:r>
      <w:r w:rsidR="004D1C25">
        <w:rPr>
          <w:sz w:val="24"/>
          <w:szCs w:val="24"/>
        </w:rPr>
        <w:t>)</w:t>
      </w:r>
      <w:r w:rsidR="004D1C25" w:rsidRPr="00C45767">
        <w:rPr>
          <w:sz w:val="24"/>
          <w:szCs w:val="24"/>
        </w:rPr>
        <w:t xml:space="preserve"> </w:t>
      </w:r>
      <w:r w:rsidR="001300E5">
        <w:rPr>
          <w:sz w:val="24"/>
          <w:szCs w:val="24"/>
        </w:rPr>
        <w:br/>
      </w:r>
      <w:r w:rsidR="004D1C25">
        <w:rPr>
          <w:sz w:val="24"/>
          <w:szCs w:val="24"/>
        </w:rPr>
        <w:t>lub innymi podmiotami (jeżeli dotyczy) jak również</w:t>
      </w:r>
      <w:r w:rsidR="004D1C25" w:rsidRPr="00C45767">
        <w:rPr>
          <w:sz w:val="24"/>
          <w:szCs w:val="24"/>
        </w:rPr>
        <w:t xml:space="preserve"> </w:t>
      </w:r>
      <w:r w:rsidR="007622F9" w:rsidRPr="00C45767">
        <w:rPr>
          <w:sz w:val="24"/>
          <w:szCs w:val="24"/>
        </w:rPr>
        <w:t xml:space="preserve">w przypadku wprowadzenia ograniczeń </w:t>
      </w:r>
      <w:r w:rsidR="00A90ECB">
        <w:rPr>
          <w:sz w:val="24"/>
          <w:szCs w:val="24"/>
        </w:rPr>
        <w:br/>
      </w:r>
      <w:r w:rsidR="004D1C25">
        <w:rPr>
          <w:sz w:val="24"/>
          <w:szCs w:val="24"/>
        </w:rPr>
        <w:t xml:space="preserve">przez płatnika </w:t>
      </w:r>
      <w:r w:rsidR="007622F9" w:rsidRPr="00C45767">
        <w:rPr>
          <w:sz w:val="24"/>
          <w:szCs w:val="24"/>
        </w:rPr>
        <w:t>w tym przedmiocie.</w:t>
      </w:r>
    </w:p>
    <w:p w:rsidR="007622F9" w:rsidRDefault="001A36FA" w:rsidP="00964C4E">
      <w:pPr>
        <w:numPr>
          <w:ilvl w:val="0"/>
          <w:numId w:val="7"/>
        </w:numPr>
        <w:tabs>
          <w:tab w:val="clear" w:pos="1080"/>
          <w:tab w:val="num" w:pos="426"/>
        </w:tabs>
        <w:ind w:left="426" w:hanging="426"/>
        <w:jc w:val="both"/>
        <w:rPr>
          <w:sz w:val="24"/>
          <w:szCs w:val="24"/>
        </w:rPr>
      </w:pPr>
      <w:r w:rsidRPr="001A36FA">
        <w:rPr>
          <w:sz w:val="24"/>
          <w:szCs w:val="24"/>
        </w:rPr>
        <w:t>W przypadku zmian warunków określonych w kontrakcie pomiędzy Udzielającym zamówienie</w:t>
      </w:r>
      <w:r w:rsidR="004D1C25">
        <w:rPr>
          <w:sz w:val="24"/>
          <w:szCs w:val="24"/>
        </w:rPr>
        <w:t xml:space="preserve"> </w:t>
      </w:r>
      <w:r w:rsidR="001300E5">
        <w:rPr>
          <w:sz w:val="24"/>
          <w:szCs w:val="24"/>
        </w:rPr>
        <w:br/>
      </w:r>
      <w:r w:rsidR="004D1C25">
        <w:rPr>
          <w:sz w:val="24"/>
          <w:szCs w:val="24"/>
        </w:rPr>
        <w:t>z NFZ bądź z innymi podmiotami</w:t>
      </w:r>
      <w:r w:rsidRPr="001A36FA">
        <w:rPr>
          <w:sz w:val="24"/>
          <w:szCs w:val="24"/>
        </w:rPr>
        <w:t>,</w:t>
      </w:r>
      <w:r w:rsidR="004D1C25">
        <w:rPr>
          <w:sz w:val="24"/>
          <w:szCs w:val="24"/>
        </w:rPr>
        <w:t xml:space="preserve"> </w:t>
      </w:r>
      <w:r w:rsidRPr="001A36FA">
        <w:rPr>
          <w:sz w:val="24"/>
          <w:szCs w:val="24"/>
        </w:rPr>
        <w:t>a mających bezpośredni wpływ na realizac</w:t>
      </w:r>
      <w:r w:rsidR="004D1C25">
        <w:rPr>
          <w:sz w:val="24"/>
          <w:szCs w:val="24"/>
        </w:rPr>
        <w:t>ję postanowień niniejszej umowy</w:t>
      </w:r>
      <w:r w:rsidR="00A90ECB">
        <w:rPr>
          <w:sz w:val="24"/>
          <w:szCs w:val="24"/>
        </w:rPr>
        <w:t>, Udzielającemu zamówienia</w:t>
      </w:r>
      <w:r w:rsidRPr="001A36FA">
        <w:rPr>
          <w:sz w:val="24"/>
          <w:szCs w:val="24"/>
        </w:rPr>
        <w:t xml:space="preserve"> przysługuje prawo zmia</w:t>
      </w:r>
      <w:r w:rsidR="004D1C25">
        <w:rPr>
          <w:sz w:val="24"/>
          <w:szCs w:val="24"/>
        </w:rPr>
        <w:t>ny postanowień niniejszej umowy</w:t>
      </w:r>
      <w:r w:rsidRPr="001A36FA">
        <w:rPr>
          <w:sz w:val="24"/>
          <w:szCs w:val="24"/>
        </w:rPr>
        <w:t>,</w:t>
      </w:r>
      <w:r w:rsidR="004D1C25">
        <w:rPr>
          <w:sz w:val="24"/>
          <w:szCs w:val="24"/>
        </w:rPr>
        <w:t xml:space="preserve"> </w:t>
      </w:r>
      <w:r w:rsidRPr="001A36FA">
        <w:rPr>
          <w:sz w:val="24"/>
          <w:szCs w:val="24"/>
        </w:rPr>
        <w:t xml:space="preserve">w tym postanowień określonych w Protokole uzgodnień stanowiącym Załącznik nr 1 </w:t>
      </w:r>
      <w:r w:rsidR="001300E5">
        <w:rPr>
          <w:sz w:val="24"/>
          <w:szCs w:val="24"/>
        </w:rPr>
        <w:br/>
      </w:r>
      <w:r w:rsidRPr="001A36FA">
        <w:rPr>
          <w:sz w:val="24"/>
          <w:szCs w:val="24"/>
        </w:rPr>
        <w:t>do umowy o czym Przyjmujący zamówienie będzie  poinformowany w formie pisemnej. Zmiany          o których mowa w zdaniu poprzednim  zostaną wprowadzone w drodze aneksu podpisanego przez strony niniejszej umowy.</w:t>
      </w:r>
    </w:p>
    <w:p w:rsidR="00DD25F1" w:rsidRPr="0014585C" w:rsidRDefault="006C27DD" w:rsidP="0014585C">
      <w:pPr>
        <w:numPr>
          <w:ilvl w:val="0"/>
          <w:numId w:val="7"/>
        </w:numPr>
        <w:tabs>
          <w:tab w:val="clear" w:pos="1080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93625E">
        <w:rPr>
          <w:sz w:val="24"/>
          <w:szCs w:val="24"/>
        </w:rPr>
        <w:t xml:space="preserve">W przypadku rozwiązania </w:t>
      </w:r>
      <w:r w:rsidR="0014585C">
        <w:rPr>
          <w:sz w:val="24"/>
          <w:szCs w:val="24"/>
        </w:rPr>
        <w:t xml:space="preserve">niniejszej </w:t>
      </w:r>
      <w:r w:rsidRPr="0093625E">
        <w:rPr>
          <w:sz w:val="24"/>
          <w:szCs w:val="24"/>
        </w:rPr>
        <w:t>umowy</w:t>
      </w:r>
      <w:r w:rsidRPr="0014585C">
        <w:rPr>
          <w:sz w:val="24"/>
          <w:szCs w:val="24"/>
        </w:rPr>
        <w:t xml:space="preserve"> płatność za ostatni miesiąc zostanie dokonana </w:t>
      </w:r>
      <w:r w:rsidR="0014585C">
        <w:rPr>
          <w:sz w:val="24"/>
          <w:szCs w:val="24"/>
        </w:rPr>
        <w:br/>
      </w:r>
      <w:r w:rsidRPr="0093625E">
        <w:rPr>
          <w:sz w:val="24"/>
          <w:szCs w:val="24"/>
        </w:rPr>
        <w:t xml:space="preserve">po </w:t>
      </w:r>
      <w:r w:rsidR="004D1C25" w:rsidRPr="0093625E">
        <w:rPr>
          <w:sz w:val="24"/>
          <w:szCs w:val="24"/>
        </w:rPr>
        <w:t>rozliczeniu się z</w:t>
      </w:r>
      <w:r w:rsidRPr="0093625E">
        <w:rPr>
          <w:sz w:val="24"/>
          <w:szCs w:val="24"/>
        </w:rPr>
        <w:t xml:space="preserve"> wszelkich dóbr, które </w:t>
      </w:r>
      <w:r w:rsidR="000B2AE5" w:rsidRPr="0014585C">
        <w:rPr>
          <w:sz w:val="24"/>
          <w:szCs w:val="24"/>
        </w:rPr>
        <w:t>Udzielający zamówienia</w:t>
      </w:r>
      <w:r w:rsidRPr="0014585C">
        <w:rPr>
          <w:sz w:val="24"/>
          <w:szCs w:val="24"/>
        </w:rPr>
        <w:t xml:space="preserve"> oddał do </w:t>
      </w:r>
      <w:r w:rsidR="00AC3EAC" w:rsidRPr="0014585C">
        <w:rPr>
          <w:sz w:val="24"/>
          <w:szCs w:val="24"/>
        </w:rPr>
        <w:t>używania</w:t>
      </w:r>
      <w:r w:rsidR="009C49B9" w:rsidRPr="0014585C">
        <w:rPr>
          <w:sz w:val="24"/>
          <w:szCs w:val="24"/>
        </w:rPr>
        <w:t xml:space="preserve"> Przyjmującego Zamówienie</w:t>
      </w:r>
      <w:r w:rsidR="00AF582B" w:rsidRPr="0014585C">
        <w:rPr>
          <w:sz w:val="24"/>
          <w:szCs w:val="24"/>
        </w:rPr>
        <w:t xml:space="preserve">, jak również zdania całej dokumentacji medycznej, będącej </w:t>
      </w:r>
      <w:r w:rsidR="0014585C">
        <w:rPr>
          <w:sz w:val="24"/>
          <w:szCs w:val="24"/>
        </w:rPr>
        <w:br/>
      </w:r>
      <w:r w:rsidR="00AF582B" w:rsidRPr="0014585C">
        <w:rPr>
          <w:sz w:val="24"/>
          <w:szCs w:val="24"/>
        </w:rPr>
        <w:t xml:space="preserve">w posiadaniu Przyjmującego zamówienie, związanej z realizacją niniejszej Umowy, należącej </w:t>
      </w:r>
      <w:r w:rsidR="001300E5" w:rsidRPr="0014585C">
        <w:rPr>
          <w:sz w:val="24"/>
          <w:szCs w:val="24"/>
        </w:rPr>
        <w:br/>
      </w:r>
      <w:r w:rsidR="00A90ECB">
        <w:rPr>
          <w:sz w:val="24"/>
          <w:szCs w:val="24"/>
        </w:rPr>
        <w:t>do Udzielającego zamówienia</w:t>
      </w:r>
      <w:r w:rsidR="00AF582B" w:rsidRPr="0014585C">
        <w:rPr>
          <w:sz w:val="24"/>
          <w:szCs w:val="24"/>
        </w:rPr>
        <w:t xml:space="preserve">.   </w:t>
      </w:r>
      <w:r w:rsidR="009C49B9" w:rsidRPr="0014585C">
        <w:rPr>
          <w:sz w:val="24"/>
          <w:szCs w:val="24"/>
        </w:rPr>
        <w:t xml:space="preserve"> </w:t>
      </w:r>
    </w:p>
    <w:p w:rsidR="004D5015" w:rsidRPr="006E3C95" w:rsidRDefault="004D5015" w:rsidP="00964C4E">
      <w:pPr>
        <w:jc w:val="center"/>
        <w:rPr>
          <w:b/>
          <w:sz w:val="14"/>
          <w:szCs w:val="24"/>
        </w:rPr>
      </w:pPr>
    </w:p>
    <w:p w:rsidR="00741275" w:rsidRDefault="00741275" w:rsidP="00964C4E">
      <w:pPr>
        <w:jc w:val="center"/>
        <w:rPr>
          <w:b/>
          <w:sz w:val="24"/>
          <w:szCs w:val="24"/>
        </w:rPr>
      </w:pPr>
    </w:p>
    <w:p w:rsidR="00BD077F" w:rsidRDefault="00BD077F" w:rsidP="00964C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  <w:r w:rsidR="001D66F3">
        <w:rPr>
          <w:b/>
          <w:sz w:val="24"/>
          <w:szCs w:val="24"/>
        </w:rPr>
        <w:t>0</w:t>
      </w:r>
    </w:p>
    <w:p w:rsidR="00DD25F1" w:rsidRPr="006E3C95" w:rsidRDefault="00DD25F1" w:rsidP="00964C4E">
      <w:pPr>
        <w:jc w:val="center"/>
        <w:rPr>
          <w:b/>
          <w:sz w:val="16"/>
          <w:szCs w:val="24"/>
        </w:rPr>
      </w:pPr>
    </w:p>
    <w:p w:rsidR="00D0022E" w:rsidRPr="00DD1C60" w:rsidRDefault="00070C48" w:rsidP="00964C4E">
      <w:pPr>
        <w:jc w:val="center"/>
        <w:rPr>
          <w:sz w:val="24"/>
          <w:szCs w:val="24"/>
        </w:rPr>
      </w:pPr>
      <w:r w:rsidRPr="00DD1C60">
        <w:rPr>
          <w:sz w:val="24"/>
          <w:szCs w:val="24"/>
        </w:rPr>
        <w:t>OKRES OBOWIĄZYWANIA UMOWY</w:t>
      </w:r>
    </w:p>
    <w:p w:rsidR="00DD25F1" w:rsidRPr="00A14521" w:rsidRDefault="00DD25F1" w:rsidP="00964C4E">
      <w:pPr>
        <w:jc w:val="center"/>
        <w:rPr>
          <w:b/>
          <w:sz w:val="24"/>
          <w:szCs w:val="24"/>
        </w:rPr>
      </w:pPr>
    </w:p>
    <w:p w:rsidR="00D0022E" w:rsidRPr="00A14521" w:rsidRDefault="00D0022E" w:rsidP="00964C4E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A14521">
        <w:rPr>
          <w:sz w:val="24"/>
          <w:szCs w:val="24"/>
        </w:rPr>
        <w:t xml:space="preserve">Umowa zostaje zawarta na czas określony od dnia </w:t>
      </w:r>
      <w:r w:rsidRPr="0029117F">
        <w:rPr>
          <w:b/>
          <w:sz w:val="24"/>
          <w:szCs w:val="24"/>
        </w:rPr>
        <w:t>…………….. r.</w:t>
      </w:r>
      <w:r w:rsidRPr="00A14521">
        <w:rPr>
          <w:sz w:val="24"/>
          <w:szCs w:val="24"/>
        </w:rPr>
        <w:t xml:space="preserve"> do dnia </w:t>
      </w:r>
      <w:r w:rsidRPr="0029117F">
        <w:rPr>
          <w:b/>
          <w:sz w:val="24"/>
          <w:szCs w:val="24"/>
        </w:rPr>
        <w:t>……………. r</w:t>
      </w:r>
      <w:r w:rsidRPr="00A14521">
        <w:rPr>
          <w:sz w:val="24"/>
          <w:szCs w:val="24"/>
        </w:rPr>
        <w:t xml:space="preserve">. i może zostać rozwiązana przez każdą ze stron z zachowaniem 1 miesięcznego okresu wypowiedzenia, </w:t>
      </w:r>
      <w:r w:rsidR="0029117F">
        <w:rPr>
          <w:sz w:val="24"/>
          <w:szCs w:val="24"/>
        </w:rPr>
        <w:br/>
      </w:r>
      <w:r w:rsidRPr="00A14521">
        <w:rPr>
          <w:sz w:val="24"/>
          <w:szCs w:val="24"/>
        </w:rPr>
        <w:t xml:space="preserve">ze skutkiem na koniec miesiąca </w:t>
      </w:r>
      <w:r w:rsidR="00610965">
        <w:rPr>
          <w:sz w:val="24"/>
          <w:szCs w:val="24"/>
        </w:rPr>
        <w:t xml:space="preserve">kalendarzowego </w:t>
      </w:r>
      <w:r w:rsidRPr="00A14521">
        <w:rPr>
          <w:sz w:val="24"/>
          <w:szCs w:val="24"/>
        </w:rPr>
        <w:t>lub za porozumieniem stron w każdym czasie.</w:t>
      </w:r>
    </w:p>
    <w:p w:rsidR="00D0022E" w:rsidRPr="00A14521" w:rsidRDefault="000B2AE5" w:rsidP="00964C4E">
      <w:pPr>
        <w:pStyle w:val="Tekstpodstawowywcity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Udzielający zamówienia</w:t>
      </w:r>
      <w:r w:rsidR="00D0022E" w:rsidRPr="00A14521">
        <w:rPr>
          <w:rFonts w:ascii="Times New Roman" w:hAnsi="Times New Roman"/>
          <w:sz w:val="24"/>
          <w:szCs w:val="24"/>
        </w:rPr>
        <w:t xml:space="preserve"> może rozwiązać umowę w trybie natychmiastowym w przypadku, </w:t>
      </w:r>
      <w:r w:rsidR="00A90ECB">
        <w:rPr>
          <w:rFonts w:ascii="Times New Roman" w:hAnsi="Times New Roman"/>
          <w:sz w:val="24"/>
          <w:szCs w:val="24"/>
        </w:rPr>
        <w:br/>
      </w:r>
      <w:r w:rsidR="00D0022E" w:rsidRPr="00A14521">
        <w:rPr>
          <w:rFonts w:ascii="Times New Roman" w:hAnsi="Times New Roman"/>
          <w:sz w:val="24"/>
          <w:szCs w:val="24"/>
        </w:rPr>
        <w:t>gdy Przyjmujący Zamówienie:</w:t>
      </w:r>
    </w:p>
    <w:p w:rsidR="002A6604" w:rsidRDefault="00D0022E" w:rsidP="00964C4E">
      <w:pPr>
        <w:pStyle w:val="Tekstpodstawowywcity"/>
        <w:numPr>
          <w:ilvl w:val="0"/>
          <w:numId w:val="20"/>
        </w:numPr>
        <w:tabs>
          <w:tab w:val="num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14521">
        <w:rPr>
          <w:rFonts w:ascii="Times New Roman" w:hAnsi="Times New Roman"/>
          <w:sz w:val="24"/>
          <w:szCs w:val="24"/>
        </w:rPr>
        <w:t>utracił uprawnienia do realizacji niniejszej umowy – został pozbawiony prawa wykonywania zawodu albo zawieszony w prawie wykonywania zawodu lub ograniczony w wykonywaniu określonych czynności objętych umową;</w:t>
      </w:r>
    </w:p>
    <w:p w:rsidR="002A6604" w:rsidRDefault="00D0022E" w:rsidP="00964C4E">
      <w:pPr>
        <w:pStyle w:val="Tekstpodstawowywcity"/>
        <w:numPr>
          <w:ilvl w:val="0"/>
          <w:numId w:val="20"/>
        </w:numPr>
        <w:tabs>
          <w:tab w:val="num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6604">
        <w:rPr>
          <w:rFonts w:ascii="Times New Roman" w:hAnsi="Times New Roman"/>
          <w:sz w:val="24"/>
          <w:szCs w:val="24"/>
        </w:rPr>
        <w:t>świadczenie zdrowotne udzielane było przez Przyjmującego zamówienie w stanie nietrzeźwym;</w:t>
      </w:r>
    </w:p>
    <w:p w:rsidR="002A6604" w:rsidRDefault="00D0022E" w:rsidP="00964C4E">
      <w:pPr>
        <w:pStyle w:val="Tekstpodstawowywcity"/>
        <w:numPr>
          <w:ilvl w:val="0"/>
          <w:numId w:val="20"/>
        </w:numPr>
        <w:tabs>
          <w:tab w:val="num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6604">
        <w:rPr>
          <w:rFonts w:ascii="Times New Roman" w:hAnsi="Times New Roman"/>
          <w:sz w:val="24"/>
          <w:szCs w:val="24"/>
        </w:rPr>
        <w:t xml:space="preserve">nie wykonuje lub nienależycie wykonuje świadczenia będące przedmiotem umowy, </w:t>
      </w:r>
      <w:r w:rsidR="0029117F">
        <w:rPr>
          <w:rFonts w:ascii="Times New Roman" w:hAnsi="Times New Roman"/>
          <w:sz w:val="24"/>
          <w:szCs w:val="24"/>
        </w:rPr>
        <w:br/>
      </w:r>
      <w:r w:rsidRPr="002A6604">
        <w:rPr>
          <w:rFonts w:ascii="Times New Roman" w:hAnsi="Times New Roman"/>
          <w:sz w:val="24"/>
          <w:szCs w:val="24"/>
        </w:rPr>
        <w:t xml:space="preserve">w szczególności gdy udziela świadczeń niezgodnie ze standardami obowiązującymi </w:t>
      </w:r>
      <w:r w:rsidR="0029117F">
        <w:rPr>
          <w:rFonts w:ascii="Times New Roman" w:hAnsi="Times New Roman"/>
          <w:sz w:val="24"/>
          <w:szCs w:val="24"/>
        </w:rPr>
        <w:br/>
      </w:r>
      <w:r w:rsidRPr="002A6604">
        <w:rPr>
          <w:rFonts w:ascii="Times New Roman" w:hAnsi="Times New Roman"/>
          <w:sz w:val="24"/>
          <w:szCs w:val="24"/>
        </w:rPr>
        <w:t xml:space="preserve">u </w:t>
      </w:r>
      <w:r w:rsidR="00E72AE1" w:rsidRPr="002A6604">
        <w:rPr>
          <w:rFonts w:ascii="Times New Roman" w:hAnsi="Times New Roman"/>
          <w:sz w:val="24"/>
          <w:szCs w:val="24"/>
        </w:rPr>
        <w:t>Udzielającego zamówienia</w:t>
      </w:r>
      <w:r w:rsidRPr="002A6604">
        <w:rPr>
          <w:rFonts w:ascii="Times New Roman" w:hAnsi="Times New Roman"/>
          <w:sz w:val="24"/>
          <w:szCs w:val="24"/>
        </w:rPr>
        <w:t xml:space="preserve"> oraz standardami określonymi przepisami pra</w:t>
      </w:r>
      <w:r w:rsidR="001D66F3" w:rsidRPr="002A6604">
        <w:rPr>
          <w:rFonts w:ascii="Times New Roman" w:hAnsi="Times New Roman"/>
          <w:sz w:val="24"/>
          <w:szCs w:val="24"/>
        </w:rPr>
        <w:t>wa</w:t>
      </w:r>
      <w:r w:rsidRPr="002A6604">
        <w:rPr>
          <w:rFonts w:ascii="Times New Roman" w:hAnsi="Times New Roman"/>
          <w:sz w:val="24"/>
          <w:szCs w:val="24"/>
        </w:rPr>
        <w:t>;</w:t>
      </w:r>
    </w:p>
    <w:p w:rsidR="00D0022E" w:rsidRDefault="00D0022E" w:rsidP="00964C4E">
      <w:pPr>
        <w:pStyle w:val="Tekstpodstawowywcity"/>
        <w:numPr>
          <w:ilvl w:val="0"/>
          <w:numId w:val="20"/>
        </w:numPr>
        <w:tabs>
          <w:tab w:val="num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6604">
        <w:rPr>
          <w:rFonts w:ascii="Times New Roman" w:hAnsi="Times New Roman"/>
          <w:sz w:val="24"/>
          <w:szCs w:val="24"/>
        </w:rPr>
        <w:t xml:space="preserve">dopuścił się umyślnego przestępstwa uniemożliwiającego dalsze wykonywanie umowy; naruszenie prawa musi być stwierdzone prawomocnym </w:t>
      </w:r>
      <w:r w:rsidR="001D66F3" w:rsidRPr="002A6604">
        <w:rPr>
          <w:rFonts w:ascii="Times New Roman" w:hAnsi="Times New Roman"/>
          <w:sz w:val="24"/>
          <w:szCs w:val="24"/>
        </w:rPr>
        <w:t>wyrokiem sądu lub być oczywiste;</w:t>
      </w:r>
    </w:p>
    <w:p w:rsidR="002A6604" w:rsidRDefault="002A6604" w:rsidP="00964C4E">
      <w:pPr>
        <w:pStyle w:val="Tekstpodstawowywcity"/>
        <w:numPr>
          <w:ilvl w:val="0"/>
          <w:numId w:val="20"/>
        </w:numPr>
        <w:tabs>
          <w:tab w:val="num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przeniósł prawa i obowiązki wynikające z Umowy na osoby trzecie bez pisemne</w:t>
      </w:r>
      <w:r w:rsidR="00A90ECB">
        <w:rPr>
          <w:rFonts w:ascii="Times New Roman" w:hAnsi="Times New Roman"/>
          <w:sz w:val="24"/>
          <w:szCs w:val="24"/>
        </w:rPr>
        <w:t>j zgody Udzielającego zamówienia</w:t>
      </w:r>
      <w:r>
        <w:rPr>
          <w:rFonts w:ascii="Times New Roman" w:hAnsi="Times New Roman"/>
          <w:sz w:val="24"/>
          <w:szCs w:val="24"/>
        </w:rPr>
        <w:t>;</w:t>
      </w:r>
    </w:p>
    <w:p w:rsidR="00610965" w:rsidRDefault="00B33256" w:rsidP="00964C4E">
      <w:pPr>
        <w:pStyle w:val="Tekstpodstawowywcity"/>
        <w:numPr>
          <w:ilvl w:val="0"/>
          <w:numId w:val="20"/>
        </w:numPr>
        <w:tabs>
          <w:tab w:val="num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33256">
        <w:rPr>
          <w:rFonts w:ascii="Times New Roman" w:hAnsi="Times New Roman"/>
          <w:sz w:val="24"/>
          <w:szCs w:val="24"/>
        </w:rPr>
        <w:lastRenderedPageBreak/>
        <w:t>nie poddał się kontroli prowadzone</w:t>
      </w:r>
      <w:r w:rsidR="00C44999">
        <w:rPr>
          <w:rFonts w:ascii="Times New Roman" w:hAnsi="Times New Roman"/>
          <w:sz w:val="24"/>
          <w:szCs w:val="24"/>
        </w:rPr>
        <w:t>j przez Udzielającego zamówienia</w:t>
      </w:r>
      <w:r w:rsidRPr="00B33256">
        <w:rPr>
          <w:rFonts w:ascii="Times New Roman" w:hAnsi="Times New Roman"/>
          <w:sz w:val="24"/>
          <w:szCs w:val="24"/>
        </w:rPr>
        <w:t xml:space="preserve">, Narodowy Fundusz Zdrowia (jego następcę prawnego) lub inny uprawniony podmiot - na podstawie obowiązujących przepisów prawa, </w:t>
      </w:r>
    </w:p>
    <w:p w:rsidR="00D43BA4" w:rsidRDefault="00B33256" w:rsidP="00964C4E">
      <w:pPr>
        <w:pStyle w:val="Tekstpodstawowywcity"/>
        <w:numPr>
          <w:ilvl w:val="0"/>
          <w:numId w:val="20"/>
        </w:numPr>
        <w:tabs>
          <w:tab w:val="num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33256">
        <w:rPr>
          <w:rFonts w:ascii="Times New Roman" w:hAnsi="Times New Roman"/>
          <w:sz w:val="24"/>
          <w:szCs w:val="24"/>
        </w:rPr>
        <w:t>nie usun</w:t>
      </w:r>
      <w:r w:rsidR="00741275">
        <w:rPr>
          <w:rFonts w:ascii="Times New Roman" w:hAnsi="Times New Roman"/>
          <w:sz w:val="24"/>
          <w:szCs w:val="24"/>
        </w:rPr>
        <w:t>ął</w:t>
      </w:r>
      <w:r w:rsidRPr="00B33256">
        <w:rPr>
          <w:rFonts w:ascii="Times New Roman" w:hAnsi="Times New Roman"/>
          <w:sz w:val="24"/>
          <w:szCs w:val="24"/>
        </w:rPr>
        <w:t xml:space="preserve"> w określonym terminie wskazanych </w:t>
      </w:r>
      <w:r>
        <w:rPr>
          <w:rFonts w:ascii="Times New Roman" w:hAnsi="Times New Roman"/>
          <w:sz w:val="24"/>
          <w:szCs w:val="24"/>
        </w:rPr>
        <w:t xml:space="preserve">w wyniku przeprowadzonej kontroli </w:t>
      </w:r>
      <w:r w:rsidRPr="00B33256">
        <w:rPr>
          <w:rFonts w:ascii="Times New Roman" w:hAnsi="Times New Roman"/>
          <w:sz w:val="24"/>
          <w:szCs w:val="24"/>
        </w:rPr>
        <w:t xml:space="preserve">uchybień </w:t>
      </w:r>
      <w:r w:rsidR="00C44999">
        <w:rPr>
          <w:rFonts w:ascii="Times New Roman" w:hAnsi="Times New Roman"/>
          <w:sz w:val="24"/>
          <w:szCs w:val="24"/>
        </w:rPr>
        <w:br/>
      </w:r>
      <w:r w:rsidRPr="00B33256">
        <w:rPr>
          <w:rFonts w:ascii="Times New Roman" w:hAnsi="Times New Roman"/>
          <w:sz w:val="24"/>
          <w:szCs w:val="24"/>
        </w:rPr>
        <w:t>i nieprawidłowości</w:t>
      </w:r>
      <w:r w:rsidR="00741275">
        <w:rPr>
          <w:rFonts w:ascii="Times New Roman" w:hAnsi="Times New Roman"/>
          <w:sz w:val="24"/>
          <w:szCs w:val="24"/>
        </w:rPr>
        <w:t>,</w:t>
      </w:r>
    </w:p>
    <w:p w:rsidR="00D43BA4" w:rsidRDefault="00D43BA4" w:rsidP="00964C4E">
      <w:pPr>
        <w:numPr>
          <w:ilvl w:val="0"/>
          <w:numId w:val="20"/>
        </w:numPr>
        <w:tabs>
          <w:tab w:val="num" w:pos="709"/>
          <w:tab w:val="left" w:pos="1134"/>
        </w:tabs>
        <w:suppressAutoHyphens w:val="0"/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podj</w:t>
      </w:r>
      <w:r w:rsidR="00741275">
        <w:rPr>
          <w:sz w:val="24"/>
          <w:szCs w:val="24"/>
        </w:rPr>
        <w:t>ął</w:t>
      </w:r>
      <w:r>
        <w:rPr>
          <w:sz w:val="24"/>
          <w:szCs w:val="24"/>
        </w:rPr>
        <w:t xml:space="preserve"> działalnoś</w:t>
      </w:r>
      <w:r w:rsidR="00741275">
        <w:rPr>
          <w:sz w:val="24"/>
          <w:szCs w:val="24"/>
        </w:rPr>
        <w:t>ć</w:t>
      </w:r>
      <w:r>
        <w:rPr>
          <w:sz w:val="24"/>
          <w:szCs w:val="24"/>
        </w:rPr>
        <w:t xml:space="preserve"> konkurencyjn</w:t>
      </w:r>
      <w:r w:rsidR="00741275">
        <w:rPr>
          <w:sz w:val="24"/>
          <w:szCs w:val="24"/>
        </w:rPr>
        <w:t>ą</w:t>
      </w:r>
      <w:r>
        <w:rPr>
          <w:sz w:val="24"/>
          <w:szCs w:val="24"/>
        </w:rPr>
        <w:t xml:space="preserve">, o której mowa w § 2 ust. </w:t>
      </w:r>
      <w:r w:rsidR="00741275">
        <w:rPr>
          <w:sz w:val="24"/>
          <w:szCs w:val="24"/>
        </w:rPr>
        <w:t>9</w:t>
      </w:r>
      <w:r>
        <w:rPr>
          <w:sz w:val="24"/>
          <w:szCs w:val="24"/>
        </w:rPr>
        <w:t xml:space="preserve"> Umowy</w:t>
      </w:r>
      <w:r w:rsidR="00741275">
        <w:rPr>
          <w:sz w:val="24"/>
          <w:szCs w:val="24"/>
        </w:rPr>
        <w:t>,</w:t>
      </w:r>
      <w:r w:rsidR="00B33256" w:rsidRPr="00D43BA4">
        <w:rPr>
          <w:sz w:val="24"/>
          <w:szCs w:val="24"/>
        </w:rPr>
        <w:t xml:space="preserve"> </w:t>
      </w:r>
    </w:p>
    <w:p w:rsidR="00F71643" w:rsidRPr="00D43BA4" w:rsidRDefault="00F71643" w:rsidP="00964C4E">
      <w:pPr>
        <w:numPr>
          <w:ilvl w:val="0"/>
          <w:numId w:val="20"/>
        </w:numPr>
        <w:tabs>
          <w:tab w:val="num" w:pos="709"/>
          <w:tab w:val="left" w:pos="1134"/>
        </w:tabs>
        <w:suppressAutoHyphens w:val="0"/>
        <w:spacing w:line="276" w:lineRule="auto"/>
        <w:ind w:left="709" w:hanging="283"/>
        <w:jc w:val="both"/>
        <w:rPr>
          <w:sz w:val="24"/>
          <w:szCs w:val="24"/>
        </w:rPr>
      </w:pPr>
      <w:r w:rsidRPr="00D43BA4">
        <w:rPr>
          <w:sz w:val="24"/>
          <w:szCs w:val="24"/>
        </w:rPr>
        <w:t>w sposób rażący naruszył postanowienia niniejszej umowy</w:t>
      </w:r>
      <w:r w:rsidR="004D1C25" w:rsidRPr="00D43BA4">
        <w:rPr>
          <w:sz w:val="24"/>
          <w:szCs w:val="24"/>
        </w:rPr>
        <w:t>.</w:t>
      </w:r>
    </w:p>
    <w:p w:rsidR="00D0022E" w:rsidRDefault="000B2AE5" w:rsidP="00964C4E">
      <w:pPr>
        <w:pStyle w:val="Tekstpodstawowywcity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Udzielający zamówienia</w:t>
      </w:r>
      <w:r w:rsidR="00D0022E" w:rsidRPr="00A14521">
        <w:rPr>
          <w:rFonts w:ascii="Times New Roman" w:hAnsi="Times New Roman"/>
          <w:sz w:val="24"/>
          <w:szCs w:val="24"/>
        </w:rPr>
        <w:t xml:space="preserve"> ma prawo rozwiązać umowę bez zachowania okresu wypowiedzenia </w:t>
      </w:r>
      <w:r w:rsidR="0029117F">
        <w:rPr>
          <w:rFonts w:ascii="Times New Roman" w:hAnsi="Times New Roman"/>
          <w:sz w:val="24"/>
          <w:szCs w:val="24"/>
        </w:rPr>
        <w:br/>
      </w:r>
      <w:r w:rsidR="00D0022E" w:rsidRPr="00A14521">
        <w:rPr>
          <w:rFonts w:ascii="Times New Roman" w:hAnsi="Times New Roman"/>
          <w:sz w:val="24"/>
          <w:szCs w:val="24"/>
        </w:rPr>
        <w:t xml:space="preserve">w przypadku nieudokumentowania  w terminie </w:t>
      </w:r>
      <w:r w:rsidR="00610965">
        <w:rPr>
          <w:rFonts w:ascii="Times New Roman" w:hAnsi="Times New Roman"/>
          <w:sz w:val="24"/>
          <w:szCs w:val="24"/>
        </w:rPr>
        <w:t>14</w:t>
      </w:r>
      <w:r w:rsidR="00D0022E" w:rsidRPr="00A14521">
        <w:rPr>
          <w:rFonts w:ascii="Times New Roman" w:hAnsi="Times New Roman"/>
          <w:sz w:val="24"/>
          <w:szCs w:val="24"/>
        </w:rPr>
        <w:t xml:space="preserve"> dni od daty podpisania umowy przez Przyjmującego zamówienie, zawarcia przez niego umowy ubezpieczenia od odpowiedzialności cywilnej, o której mowa  w § </w:t>
      </w:r>
      <w:r w:rsidR="00D47DA4">
        <w:rPr>
          <w:rFonts w:ascii="Times New Roman" w:hAnsi="Times New Roman"/>
          <w:sz w:val="24"/>
          <w:szCs w:val="24"/>
        </w:rPr>
        <w:t>7</w:t>
      </w:r>
      <w:r w:rsidR="009C49B9">
        <w:rPr>
          <w:rFonts w:ascii="Times New Roman" w:hAnsi="Times New Roman"/>
          <w:sz w:val="24"/>
          <w:szCs w:val="24"/>
        </w:rPr>
        <w:t xml:space="preserve"> ust. 1 </w:t>
      </w:r>
      <w:r w:rsidR="00D47DA4">
        <w:rPr>
          <w:rFonts w:ascii="Times New Roman" w:hAnsi="Times New Roman"/>
          <w:sz w:val="24"/>
          <w:szCs w:val="24"/>
        </w:rPr>
        <w:t xml:space="preserve">niniejszej </w:t>
      </w:r>
      <w:r w:rsidR="00D0022E" w:rsidRPr="00A14521">
        <w:rPr>
          <w:rFonts w:ascii="Times New Roman" w:hAnsi="Times New Roman"/>
          <w:sz w:val="24"/>
          <w:szCs w:val="24"/>
        </w:rPr>
        <w:t>umowy bądź niezachowania ciągłości ubezpieczeni</w:t>
      </w:r>
      <w:r w:rsidR="00D66F77">
        <w:rPr>
          <w:rFonts w:ascii="Times New Roman" w:hAnsi="Times New Roman"/>
          <w:sz w:val="24"/>
          <w:szCs w:val="24"/>
        </w:rPr>
        <w:t>a od odpowiedzialności cywilnej.</w:t>
      </w:r>
    </w:p>
    <w:p w:rsidR="00282B49" w:rsidRPr="00D66F77" w:rsidRDefault="00282B49" w:rsidP="00964C4E">
      <w:pPr>
        <w:pStyle w:val="Tekstpodstawowywcity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Przyjmujący zamówienie ma prawo rozwiązać umowę bez </w:t>
      </w:r>
      <w:r w:rsidRPr="00A14521">
        <w:rPr>
          <w:rFonts w:ascii="Times New Roman" w:hAnsi="Times New Roman"/>
          <w:sz w:val="24"/>
          <w:szCs w:val="24"/>
        </w:rPr>
        <w:t>zachowania okresu wypowiedzenia</w:t>
      </w:r>
      <w:r>
        <w:rPr>
          <w:rFonts w:ascii="Times New Roman" w:hAnsi="Times New Roman"/>
          <w:sz w:val="24"/>
          <w:szCs w:val="24"/>
        </w:rPr>
        <w:t xml:space="preserve"> </w:t>
      </w:r>
      <w:r w:rsidR="0029117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przypadku, gdy Udzielający zamówienia rażąco narusza postanowienia umowy.</w:t>
      </w:r>
    </w:p>
    <w:p w:rsidR="009C49B9" w:rsidRDefault="009C49B9" w:rsidP="00964C4E">
      <w:pPr>
        <w:pStyle w:val="Nagwek1"/>
        <w:numPr>
          <w:ilvl w:val="0"/>
          <w:numId w:val="0"/>
        </w:numPr>
        <w:tabs>
          <w:tab w:val="num" w:pos="426"/>
        </w:tabs>
        <w:ind w:left="426" w:hanging="426"/>
        <w:rPr>
          <w:rFonts w:ascii="Times New Roman" w:hAnsi="Times New Roman"/>
          <w:sz w:val="16"/>
          <w:szCs w:val="24"/>
        </w:rPr>
      </w:pPr>
    </w:p>
    <w:p w:rsidR="00C11C5B" w:rsidRPr="00C11C5B" w:rsidRDefault="00C11C5B" w:rsidP="00C11C5B"/>
    <w:p w:rsidR="00D0022E" w:rsidRPr="00A14521" w:rsidRDefault="00BD077F" w:rsidP="00964C4E">
      <w:pPr>
        <w:pStyle w:val="Nagwek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  <w:r w:rsidR="00500B61">
        <w:rPr>
          <w:rFonts w:ascii="Times New Roman" w:hAnsi="Times New Roman"/>
          <w:sz w:val="24"/>
          <w:szCs w:val="24"/>
        </w:rPr>
        <w:t>1</w:t>
      </w:r>
    </w:p>
    <w:p w:rsidR="00D0022E" w:rsidRPr="006E3C95" w:rsidRDefault="00D0022E" w:rsidP="00964C4E">
      <w:pPr>
        <w:rPr>
          <w:sz w:val="18"/>
          <w:szCs w:val="24"/>
        </w:rPr>
      </w:pPr>
    </w:p>
    <w:p w:rsidR="00D0022E" w:rsidRPr="00A14521" w:rsidRDefault="00D0022E" w:rsidP="002638AC">
      <w:pPr>
        <w:ind w:left="426" w:hanging="426"/>
        <w:jc w:val="both"/>
        <w:rPr>
          <w:sz w:val="24"/>
          <w:szCs w:val="24"/>
        </w:rPr>
      </w:pPr>
      <w:r w:rsidRPr="00A14521">
        <w:rPr>
          <w:sz w:val="24"/>
          <w:szCs w:val="24"/>
        </w:rPr>
        <w:t>1.</w:t>
      </w:r>
      <w:r w:rsidRPr="00A14521">
        <w:rPr>
          <w:sz w:val="24"/>
          <w:szCs w:val="24"/>
        </w:rPr>
        <w:tab/>
        <w:t>Umowa wygasa w przypadku, gdy zajdą okoliczności, za które Strony nie ponoszą odpowiedzialności i których nie można było przewidzieć przy zawarciu umowy, a które uniemożliwiają wykonanie umowy, w szczególności:</w:t>
      </w:r>
    </w:p>
    <w:p w:rsidR="00D0022E" w:rsidRPr="00A14521" w:rsidRDefault="00D0022E" w:rsidP="002638AC">
      <w:pPr>
        <w:numPr>
          <w:ilvl w:val="0"/>
          <w:numId w:val="5"/>
        </w:numPr>
        <w:ind w:left="709" w:hanging="283"/>
        <w:jc w:val="both"/>
        <w:rPr>
          <w:sz w:val="24"/>
          <w:szCs w:val="24"/>
        </w:rPr>
      </w:pPr>
      <w:r w:rsidRPr="00A14521">
        <w:rPr>
          <w:sz w:val="24"/>
          <w:szCs w:val="24"/>
        </w:rPr>
        <w:t xml:space="preserve">w przypadku likwidacji </w:t>
      </w:r>
      <w:r w:rsidR="00E72AE1">
        <w:rPr>
          <w:sz w:val="24"/>
          <w:szCs w:val="24"/>
        </w:rPr>
        <w:t>Udzielającego zamówienia</w:t>
      </w:r>
      <w:r w:rsidRPr="00A14521">
        <w:rPr>
          <w:sz w:val="24"/>
          <w:szCs w:val="24"/>
        </w:rPr>
        <w:t>;</w:t>
      </w:r>
    </w:p>
    <w:p w:rsidR="00D0022E" w:rsidRPr="00A14521" w:rsidRDefault="00D0022E" w:rsidP="002638AC">
      <w:pPr>
        <w:numPr>
          <w:ilvl w:val="0"/>
          <w:numId w:val="5"/>
        </w:numPr>
        <w:ind w:left="709" w:hanging="283"/>
        <w:jc w:val="both"/>
        <w:rPr>
          <w:sz w:val="24"/>
          <w:szCs w:val="24"/>
        </w:rPr>
      </w:pPr>
      <w:r w:rsidRPr="00A14521">
        <w:rPr>
          <w:sz w:val="24"/>
          <w:szCs w:val="24"/>
        </w:rPr>
        <w:t>w przypadku śmierci Przyjmującego zamówienie</w:t>
      </w:r>
      <w:r w:rsidR="00D43BA4">
        <w:rPr>
          <w:sz w:val="24"/>
          <w:szCs w:val="24"/>
        </w:rPr>
        <w:t xml:space="preserve"> lub zaprzestania przez niego udzielania świadczeń</w:t>
      </w:r>
      <w:r w:rsidRPr="00A14521">
        <w:rPr>
          <w:sz w:val="24"/>
          <w:szCs w:val="24"/>
        </w:rPr>
        <w:t>;</w:t>
      </w:r>
    </w:p>
    <w:p w:rsidR="00D0022E" w:rsidRPr="00A14521" w:rsidRDefault="00D0022E" w:rsidP="002638AC">
      <w:pPr>
        <w:numPr>
          <w:ilvl w:val="0"/>
          <w:numId w:val="5"/>
        </w:numPr>
        <w:ind w:left="709" w:hanging="283"/>
        <w:jc w:val="both"/>
        <w:rPr>
          <w:sz w:val="24"/>
          <w:szCs w:val="24"/>
        </w:rPr>
      </w:pPr>
      <w:r w:rsidRPr="00A14521">
        <w:rPr>
          <w:sz w:val="24"/>
          <w:szCs w:val="24"/>
        </w:rPr>
        <w:t xml:space="preserve">w przypadku wygaśnięcia umowy zawartej przez </w:t>
      </w:r>
      <w:r w:rsidR="00E72AE1">
        <w:rPr>
          <w:sz w:val="24"/>
          <w:szCs w:val="24"/>
        </w:rPr>
        <w:t>Udzielającego zamówienia</w:t>
      </w:r>
      <w:r w:rsidRPr="00A14521">
        <w:rPr>
          <w:sz w:val="24"/>
          <w:szCs w:val="24"/>
        </w:rPr>
        <w:t xml:space="preserve"> z NFZ/MZ </w:t>
      </w:r>
      <w:r w:rsidR="0029117F">
        <w:rPr>
          <w:sz w:val="24"/>
          <w:szCs w:val="24"/>
        </w:rPr>
        <w:br/>
      </w:r>
      <w:r w:rsidRPr="00A14521">
        <w:rPr>
          <w:sz w:val="24"/>
          <w:szCs w:val="24"/>
        </w:rPr>
        <w:t>czy innym następcą prawnym.</w:t>
      </w:r>
    </w:p>
    <w:p w:rsidR="00D0022E" w:rsidRPr="00A14521" w:rsidRDefault="00D0022E" w:rsidP="002638AC">
      <w:pPr>
        <w:ind w:left="426" w:hanging="426"/>
        <w:jc w:val="both"/>
        <w:rPr>
          <w:sz w:val="24"/>
          <w:szCs w:val="24"/>
        </w:rPr>
      </w:pPr>
      <w:r w:rsidRPr="00A14521">
        <w:rPr>
          <w:sz w:val="24"/>
          <w:szCs w:val="24"/>
        </w:rPr>
        <w:t>2.</w:t>
      </w:r>
      <w:r w:rsidRPr="00A14521">
        <w:rPr>
          <w:sz w:val="24"/>
          <w:szCs w:val="24"/>
        </w:rPr>
        <w:tab/>
        <w:t>Umowa ulega rozwiązaniu:</w:t>
      </w:r>
    </w:p>
    <w:p w:rsidR="00D0022E" w:rsidRPr="00A14521" w:rsidRDefault="00D0022E" w:rsidP="002638AC">
      <w:pPr>
        <w:numPr>
          <w:ilvl w:val="0"/>
          <w:numId w:val="10"/>
        </w:numPr>
        <w:tabs>
          <w:tab w:val="clear" w:pos="0"/>
          <w:tab w:val="num" w:pos="709"/>
        </w:tabs>
        <w:ind w:left="709" w:hanging="283"/>
        <w:jc w:val="both"/>
        <w:rPr>
          <w:sz w:val="24"/>
          <w:szCs w:val="24"/>
        </w:rPr>
      </w:pPr>
      <w:r w:rsidRPr="00A14521">
        <w:rPr>
          <w:sz w:val="24"/>
          <w:szCs w:val="24"/>
        </w:rPr>
        <w:t>z upływem czasu, na który była zawarta;</w:t>
      </w:r>
    </w:p>
    <w:p w:rsidR="007D12AE" w:rsidRPr="00A14521" w:rsidRDefault="007D12AE" w:rsidP="002638AC">
      <w:pPr>
        <w:numPr>
          <w:ilvl w:val="0"/>
          <w:numId w:val="10"/>
        </w:numPr>
        <w:tabs>
          <w:tab w:val="clear" w:pos="0"/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na mocy porozumienia stron</w:t>
      </w:r>
      <w:r w:rsidR="00500B61">
        <w:rPr>
          <w:sz w:val="24"/>
          <w:szCs w:val="24"/>
        </w:rPr>
        <w:t>;</w:t>
      </w:r>
    </w:p>
    <w:p w:rsidR="008F7616" w:rsidRPr="00745B41" w:rsidRDefault="00D0022E" w:rsidP="002638AC">
      <w:pPr>
        <w:numPr>
          <w:ilvl w:val="0"/>
          <w:numId w:val="10"/>
        </w:numPr>
        <w:tabs>
          <w:tab w:val="clear" w:pos="0"/>
          <w:tab w:val="num" w:pos="709"/>
        </w:tabs>
        <w:ind w:left="709" w:hanging="283"/>
        <w:jc w:val="both"/>
        <w:rPr>
          <w:sz w:val="24"/>
          <w:szCs w:val="24"/>
        </w:rPr>
      </w:pPr>
      <w:r w:rsidRPr="00745B41">
        <w:rPr>
          <w:sz w:val="24"/>
          <w:szCs w:val="24"/>
        </w:rPr>
        <w:t>wskutek oświadczenia jednej ze stron, z za</w:t>
      </w:r>
      <w:r w:rsidR="00500B61">
        <w:rPr>
          <w:sz w:val="24"/>
          <w:szCs w:val="24"/>
        </w:rPr>
        <w:t>chowaniem okresu wypowiedzenia</w:t>
      </w:r>
      <w:r w:rsidR="00BC50D1">
        <w:rPr>
          <w:sz w:val="24"/>
          <w:szCs w:val="24"/>
        </w:rPr>
        <w:t>, na koniec miesiąca kalendarzowego</w:t>
      </w:r>
      <w:r w:rsidR="0054397D">
        <w:rPr>
          <w:sz w:val="24"/>
          <w:szCs w:val="24"/>
        </w:rPr>
        <w:t>;</w:t>
      </w:r>
    </w:p>
    <w:p w:rsidR="008F7616" w:rsidRPr="008F7616" w:rsidRDefault="008F7616" w:rsidP="002638AC">
      <w:pPr>
        <w:numPr>
          <w:ilvl w:val="0"/>
          <w:numId w:val="10"/>
        </w:numPr>
        <w:tabs>
          <w:tab w:val="clear" w:pos="0"/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8F7616">
        <w:rPr>
          <w:sz w:val="24"/>
          <w:szCs w:val="24"/>
        </w:rPr>
        <w:t>skutek oświadczenia jednej ze stron, bez zachowania okresu wypowiedzenia w przypadku gdy druga strona rażąco narusza istotne postanowienia umowy.</w:t>
      </w:r>
    </w:p>
    <w:p w:rsidR="00F34F36" w:rsidRDefault="00F34F36" w:rsidP="00964C4E"/>
    <w:p w:rsidR="00964C4E" w:rsidRPr="00F34F36" w:rsidRDefault="00964C4E" w:rsidP="00964C4E"/>
    <w:p w:rsidR="00745B41" w:rsidRPr="00A14521" w:rsidRDefault="00745B41" w:rsidP="00964C4E">
      <w:pPr>
        <w:pStyle w:val="Nagwek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  <w:r w:rsidR="00500B61">
        <w:rPr>
          <w:rFonts w:ascii="Times New Roman" w:hAnsi="Times New Roman"/>
          <w:sz w:val="24"/>
          <w:szCs w:val="24"/>
        </w:rPr>
        <w:t>2</w:t>
      </w:r>
    </w:p>
    <w:p w:rsidR="00480CD8" w:rsidRDefault="00480CD8" w:rsidP="00964C4E">
      <w:pPr>
        <w:jc w:val="center"/>
        <w:rPr>
          <w:b/>
          <w:sz w:val="24"/>
          <w:szCs w:val="24"/>
        </w:rPr>
      </w:pPr>
    </w:p>
    <w:p w:rsidR="00C80A1D" w:rsidRPr="00DD1C60" w:rsidRDefault="00C80A1D" w:rsidP="00964C4E">
      <w:pPr>
        <w:jc w:val="center"/>
        <w:rPr>
          <w:sz w:val="24"/>
          <w:szCs w:val="24"/>
        </w:rPr>
      </w:pPr>
      <w:r w:rsidRPr="00DD1C60">
        <w:rPr>
          <w:sz w:val="24"/>
          <w:szCs w:val="24"/>
        </w:rPr>
        <w:t>POSTANOWIENIA KOŃCOWE</w:t>
      </w:r>
    </w:p>
    <w:p w:rsidR="009C49B9" w:rsidRPr="006B6410" w:rsidRDefault="009C49B9" w:rsidP="00964C4E">
      <w:pPr>
        <w:jc w:val="center"/>
        <w:rPr>
          <w:b/>
          <w:sz w:val="24"/>
          <w:szCs w:val="24"/>
        </w:rPr>
      </w:pPr>
    </w:p>
    <w:p w:rsidR="00D0022E" w:rsidRPr="00A14521" w:rsidRDefault="00D0022E" w:rsidP="00964C4E">
      <w:pPr>
        <w:pStyle w:val="Tekstpodstawowywcity"/>
        <w:numPr>
          <w:ilvl w:val="1"/>
          <w:numId w:val="9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14521">
        <w:rPr>
          <w:rFonts w:ascii="Times New Roman" w:hAnsi="Times New Roman"/>
          <w:sz w:val="24"/>
          <w:szCs w:val="24"/>
        </w:rPr>
        <w:t>Strony umowy dopuszczają możliwość renegocjacji postanowień niniejszej umowy, jeżeli zajdą okoliczności, których nie można było przewidzieć w chwili jej zawarcia.</w:t>
      </w:r>
    </w:p>
    <w:p w:rsidR="00D0022E" w:rsidRPr="00A14521" w:rsidRDefault="00D0022E" w:rsidP="00964C4E">
      <w:pPr>
        <w:pStyle w:val="Tekstpodstawowywcity"/>
        <w:numPr>
          <w:ilvl w:val="1"/>
          <w:numId w:val="9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14521">
        <w:rPr>
          <w:rFonts w:ascii="Times New Roman" w:hAnsi="Times New Roman"/>
          <w:sz w:val="24"/>
          <w:szCs w:val="24"/>
        </w:rPr>
        <w:t>Wniosek zawierający propozycje zmian warunków umowy powinien być zgłoszony w formie pisemnej oraz zawierać uzasadnienie.</w:t>
      </w:r>
    </w:p>
    <w:p w:rsidR="00D0022E" w:rsidRDefault="00745B41" w:rsidP="00964C4E">
      <w:pPr>
        <w:pStyle w:val="Nagwek1"/>
        <w:numPr>
          <w:ilvl w:val="0"/>
          <w:numId w:val="0"/>
        </w:num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  <w:r w:rsidR="00500B61">
        <w:rPr>
          <w:rFonts w:ascii="Times New Roman" w:hAnsi="Times New Roman"/>
          <w:sz w:val="24"/>
          <w:szCs w:val="24"/>
        </w:rPr>
        <w:t>3</w:t>
      </w:r>
    </w:p>
    <w:p w:rsidR="009C49B9" w:rsidRPr="009C49B9" w:rsidRDefault="009C49B9" w:rsidP="00964C4E">
      <w:pPr>
        <w:tabs>
          <w:tab w:val="left" w:pos="426"/>
        </w:tabs>
        <w:ind w:left="426" w:hanging="426"/>
      </w:pPr>
    </w:p>
    <w:p w:rsidR="00D0022E" w:rsidRPr="00A14521" w:rsidRDefault="00D0022E" w:rsidP="00964C4E">
      <w:pPr>
        <w:pStyle w:val="Tekstpodstawowywcity"/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14521">
        <w:rPr>
          <w:rFonts w:ascii="Times New Roman" w:hAnsi="Times New Roman"/>
          <w:sz w:val="24"/>
          <w:szCs w:val="24"/>
        </w:rPr>
        <w:t>1.</w:t>
      </w:r>
      <w:r w:rsidRPr="00A14521">
        <w:rPr>
          <w:rFonts w:ascii="Times New Roman" w:hAnsi="Times New Roman"/>
          <w:sz w:val="24"/>
          <w:szCs w:val="24"/>
        </w:rPr>
        <w:tab/>
        <w:t>Wszelkie zmiany niniejszej umowy wymagają formy pi</w:t>
      </w:r>
      <w:r w:rsidR="00262CC9" w:rsidRPr="00A14521">
        <w:rPr>
          <w:rFonts w:ascii="Times New Roman" w:hAnsi="Times New Roman"/>
          <w:sz w:val="24"/>
          <w:szCs w:val="24"/>
        </w:rPr>
        <w:t>semnej, pod rygorem nieważności.</w:t>
      </w:r>
    </w:p>
    <w:p w:rsidR="00D0022E" w:rsidRDefault="00D0022E" w:rsidP="00964C4E">
      <w:pPr>
        <w:pStyle w:val="Tekstpodstawowywcity"/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14521">
        <w:rPr>
          <w:rFonts w:ascii="Times New Roman" w:hAnsi="Times New Roman"/>
          <w:sz w:val="24"/>
          <w:szCs w:val="24"/>
        </w:rPr>
        <w:t>2.</w:t>
      </w:r>
      <w:r w:rsidRPr="00A14521">
        <w:rPr>
          <w:rFonts w:ascii="Times New Roman" w:hAnsi="Times New Roman"/>
          <w:sz w:val="24"/>
          <w:szCs w:val="24"/>
        </w:rPr>
        <w:tab/>
      </w:r>
      <w:r w:rsidR="00C44999" w:rsidRPr="00EB5B29">
        <w:rPr>
          <w:rFonts w:ascii="Times New Roman" w:hAnsi="Times New Roman"/>
          <w:sz w:val="24"/>
          <w:szCs w:val="24"/>
        </w:rPr>
        <w:t>Spory mogące wyniknąć w trakcie realizacji umowy będą rozstrzygane przez Sąd właściwy miejscowo dla Udzielającego zamówienia.</w:t>
      </w:r>
    </w:p>
    <w:p w:rsidR="009C49B9" w:rsidRPr="00A14521" w:rsidRDefault="009C49B9" w:rsidP="00964C4E">
      <w:pPr>
        <w:pStyle w:val="Tekstpodstawowywcity"/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D0022E" w:rsidRDefault="00745B41" w:rsidP="00964C4E">
      <w:pPr>
        <w:pStyle w:val="Nagwek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  <w:r w:rsidR="00500B61">
        <w:rPr>
          <w:rFonts w:ascii="Times New Roman" w:hAnsi="Times New Roman"/>
          <w:sz w:val="24"/>
          <w:szCs w:val="24"/>
        </w:rPr>
        <w:t>4</w:t>
      </w:r>
    </w:p>
    <w:p w:rsidR="009C49B9" w:rsidRPr="009C49B9" w:rsidRDefault="009C49B9" w:rsidP="00964C4E"/>
    <w:p w:rsidR="00D0022E" w:rsidRPr="00A14521" w:rsidRDefault="00D0022E" w:rsidP="00964C4E">
      <w:pPr>
        <w:jc w:val="both"/>
        <w:rPr>
          <w:sz w:val="24"/>
          <w:szCs w:val="24"/>
        </w:rPr>
      </w:pPr>
      <w:r w:rsidRPr="00A14521">
        <w:rPr>
          <w:sz w:val="24"/>
          <w:szCs w:val="24"/>
        </w:rPr>
        <w:t xml:space="preserve">W sprawach nieuregulowanych postanowieniami umowy </w:t>
      </w:r>
      <w:r w:rsidR="00F33D07">
        <w:rPr>
          <w:sz w:val="24"/>
          <w:szCs w:val="24"/>
        </w:rPr>
        <w:t>zastosowanie mają przepisy wyszczególnione w § 1 umowy</w:t>
      </w:r>
      <w:r w:rsidRPr="00A14521">
        <w:rPr>
          <w:sz w:val="24"/>
          <w:szCs w:val="24"/>
        </w:rPr>
        <w:t xml:space="preserve">. </w:t>
      </w:r>
    </w:p>
    <w:p w:rsidR="00DA70EE" w:rsidRPr="00A14521" w:rsidRDefault="00DA70EE" w:rsidP="00964C4E">
      <w:pPr>
        <w:jc w:val="both"/>
        <w:rPr>
          <w:sz w:val="24"/>
          <w:szCs w:val="24"/>
        </w:rPr>
      </w:pPr>
    </w:p>
    <w:p w:rsidR="00D0022E" w:rsidRDefault="00745B41" w:rsidP="00964C4E">
      <w:pPr>
        <w:pStyle w:val="Nagwek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 1</w:t>
      </w:r>
      <w:r w:rsidR="00500B61">
        <w:rPr>
          <w:rFonts w:ascii="Times New Roman" w:hAnsi="Times New Roman"/>
          <w:sz w:val="24"/>
          <w:szCs w:val="24"/>
        </w:rPr>
        <w:t>5</w:t>
      </w:r>
    </w:p>
    <w:p w:rsidR="009C49B9" w:rsidRPr="009C49B9" w:rsidRDefault="009C49B9" w:rsidP="00964C4E"/>
    <w:p w:rsidR="00D0022E" w:rsidRPr="00A14521" w:rsidRDefault="00D0022E" w:rsidP="00964C4E">
      <w:pPr>
        <w:jc w:val="both"/>
        <w:rPr>
          <w:sz w:val="24"/>
          <w:szCs w:val="24"/>
        </w:rPr>
      </w:pPr>
      <w:r w:rsidRPr="00A14521">
        <w:rPr>
          <w:sz w:val="24"/>
          <w:szCs w:val="24"/>
        </w:rPr>
        <w:t>Umowę sporządzono w dwóch jednobrzmiących egzemplarzach po jednym dla każdej ze Stron.</w:t>
      </w:r>
    </w:p>
    <w:p w:rsidR="00D0022E" w:rsidRPr="00A14521" w:rsidRDefault="00D0022E" w:rsidP="00964C4E">
      <w:pPr>
        <w:pStyle w:val="Tekstpodstawowy"/>
        <w:jc w:val="center"/>
        <w:rPr>
          <w:rFonts w:ascii="Times New Roman" w:hAnsi="Times New Roman"/>
          <w:sz w:val="24"/>
          <w:szCs w:val="24"/>
        </w:rPr>
      </w:pPr>
    </w:p>
    <w:p w:rsidR="00D0022E" w:rsidRDefault="00D0022E" w:rsidP="00964C4E">
      <w:pPr>
        <w:pStyle w:val="Tekstpodstawowy"/>
        <w:jc w:val="center"/>
        <w:rPr>
          <w:rFonts w:ascii="Times New Roman" w:hAnsi="Times New Roman"/>
          <w:sz w:val="24"/>
          <w:szCs w:val="24"/>
        </w:rPr>
      </w:pPr>
    </w:p>
    <w:p w:rsidR="00F34F36" w:rsidRDefault="00F34F36" w:rsidP="00964C4E">
      <w:pPr>
        <w:pStyle w:val="Tekstpodstawowy"/>
        <w:jc w:val="center"/>
        <w:rPr>
          <w:rFonts w:ascii="Times New Roman" w:hAnsi="Times New Roman"/>
          <w:sz w:val="24"/>
          <w:szCs w:val="24"/>
        </w:rPr>
      </w:pPr>
    </w:p>
    <w:p w:rsidR="00F34F36" w:rsidRPr="00A14521" w:rsidRDefault="00F34F36" w:rsidP="00964C4E">
      <w:pPr>
        <w:pStyle w:val="Tekstpodstawowy"/>
        <w:jc w:val="center"/>
        <w:rPr>
          <w:rFonts w:ascii="Times New Roman" w:hAnsi="Times New Roman"/>
          <w:sz w:val="24"/>
          <w:szCs w:val="24"/>
        </w:rPr>
      </w:pPr>
    </w:p>
    <w:p w:rsidR="00D0022E" w:rsidRPr="00A14521" w:rsidRDefault="00D0022E" w:rsidP="00964C4E">
      <w:pPr>
        <w:pStyle w:val="Tekstpodstawowy"/>
        <w:jc w:val="center"/>
        <w:rPr>
          <w:rFonts w:ascii="Times New Roman" w:hAnsi="Times New Roman"/>
          <w:sz w:val="24"/>
          <w:szCs w:val="24"/>
        </w:rPr>
      </w:pPr>
      <w:r w:rsidRPr="00A14521">
        <w:rPr>
          <w:rFonts w:ascii="Times New Roman" w:hAnsi="Times New Roman"/>
          <w:sz w:val="24"/>
          <w:szCs w:val="24"/>
        </w:rPr>
        <w:t xml:space="preserve">Przyjmujący zamówienie                                                               </w:t>
      </w:r>
      <w:r w:rsidR="000B2AE5">
        <w:rPr>
          <w:rFonts w:ascii="Times New Roman" w:hAnsi="Times New Roman"/>
          <w:sz w:val="24"/>
          <w:szCs w:val="24"/>
        </w:rPr>
        <w:t>Udzielający zamówienia</w:t>
      </w:r>
    </w:p>
    <w:sectPr w:rsidR="00D0022E" w:rsidRPr="00A14521" w:rsidSect="00964C4E">
      <w:footerReference w:type="default" r:id="rId7"/>
      <w:pgSz w:w="11905" w:h="16837"/>
      <w:pgMar w:top="624" w:right="1132" w:bottom="76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648" w:rsidRDefault="00C11648">
      <w:r>
        <w:separator/>
      </w:r>
    </w:p>
  </w:endnote>
  <w:endnote w:type="continuationSeparator" w:id="0">
    <w:p w:rsidR="00C11648" w:rsidRDefault="00C11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8AC" w:rsidRDefault="002638AC" w:rsidP="002638AC">
    <w:pPr>
      <w:pStyle w:val="Stopka"/>
      <w:jc w:val="center"/>
      <w:rPr>
        <w:b/>
        <w:color w:val="666699"/>
        <w:sz w:val="16"/>
        <w:szCs w:val="16"/>
      </w:rPr>
    </w:pPr>
  </w:p>
  <w:p w:rsidR="002638AC" w:rsidRPr="002638AC" w:rsidRDefault="002638AC" w:rsidP="002638AC">
    <w:pPr>
      <w:pStyle w:val="Stopka"/>
      <w:jc w:val="center"/>
      <w:rPr>
        <w:b/>
        <w:color w:val="666699"/>
        <w:sz w:val="16"/>
        <w:szCs w:val="16"/>
      </w:rPr>
    </w:pPr>
    <w:r w:rsidRPr="002638AC">
      <w:rPr>
        <w:b/>
        <w:color w:val="666699"/>
        <w:sz w:val="16"/>
        <w:szCs w:val="16"/>
      </w:rPr>
      <w:t xml:space="preserve">Strona </w:t>
    </w:r>
    <w:r w:rsidR="0034297F" w:rsidRPr="002638AC">
      <w:rPr>
        <w:b/>
        <w:color w:val="666699"/>
        <w:sz w:val="16"/>
        <w:szCs w:val="16"/>
      </w:rPr>
      <w:fldChar w:fldCharType="begin"/>
    </w:r>
    <w:r w:rsidRPr="002638AC">
      <w:rPr>
        <w:b/>
        <w:color w:val="666699"/>
        <w:sz w:val="16"/>
        <w:szCs w:val="16"/>
      </w:rPr>
      <w:instrText>PAGE</w:instrText>
    </w:r>
    <w:r w:rsidR="0034297F" w:rsidRPr="002638AC">
      <w:rPr>
        <w:b/>
        <w:color w:val="666699"/>
        <w:sz w:val="16"/>
        <w:szCs w:val="16"/>
      </w:rPr>
      <w:fldChar w:fldCharType="separate"/>
    </w:r>
    <w:r w:rsidR="000303D2">
      <w:rPr>
        <w:b/>
        <w:noProof/>
        <w:color w:val="666699"/>
        <w:sz w:val="16"/>
        <w:szCs w:val="16"/>
      </w:rPr>
      <w:t>7</w:t>
    </w:r>
    <w:r w:rsidR="0034297F" w:rsidRPr="002638AC">
      <w:rPr>
        <w:b/>
        <w:color w:val="666699"/>
        <w:sz w:val="16"/>
        <w:szCs w:val="16"/>
      </w:rPr>
      <w:fldChar w:fldCharType="end"/>
    </w:r>
    <w:r w:rsidRPr="002638AC">
      <w:rPr>
        <w:b/>
        <w:color w:val="666699"/>
        <w:sz w:val="16"/>
        <w:szCs w:val="16"/>
      </w:rPr>
      <w:t xml:space="preserve"> z </w:t>
    </w:r>
    <w:r w:rsidR="0034297F" w:rsidRPr="002638AC">
      <w:rPr>
        <w:b/>
        <w:color w:val="666699"/>
        <w:sz w:val="16"/>
        <w:szCs w:val="16"/>
      </w:rPr>
      <w:fldChar w:fldCharType="begin"/>
    </w:r>
    <w:r w:rsidRPr="002638AC">
      <w:rPr>
        <w:b/>
        <w:color w:val="666699"/>
        <w:sz w:val="16"/>
        <w:szCs w:val="16"/>
      </w:rPr>
      <w:instrText>NUMPAGES</w:instrText>
    </w:r>
    <w:r w:rsidR="0034297F" w:rsidRPr="002638AC">
      <w:rPr>
        <w:b/>
        <w:color w:val="666699"/>
        <w:sz w:val="16"/>
        <w:szCs w:val="16"/>
      </w:rPr>
      <w:fldChar w:fldCharType="separate"/>
    </w:r>
    <w:r w:rsidR="000303D2">
      <w:rPr>
        <w:b/>
        <w:noProof/>
        <w:color w:val="666699"/>
        <w:sz w:val="16"/>
        <w:szCs w:val="16"/>
      </w:rPr>
      <w:t>10</w:t>
    </w:r>
    <w:r w:rsidR="0034297F" w:rsidRPr="002638AC">
      <w:rPr>
        <w:b/>
        <w:color w:val="666699"/>
        <w:sz w:val="16"/>
        <w:szCs w:val="16"/>
      </w:rPr>
      <w:fldChar w:fldCharType="end"/>
    </w:r>
  </w:p>
  <w:p w:rsidR="00C757BE" w:rsidRDefault="00C757B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648" w:rsidRDefault="00C11648">
      <w:r>
        <w:separator/>
      </w:r>
    </w:p>
  </w:footnote>
  <w:footnote w:type="continuationSeparator" w:id="0">
    <w:p w:rsidR="00C11648" w:rsidRDefault="00C116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Bookman Old Style" w:eastAsia="Times New Roman" w:hAnsi="Bookman Old Style" w:cs="Times New Roman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0B"/>
    <w:multiLevelType w:val="singleLevel"/>
    <w:tmpl w:val="C5389AC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b w:val="0"/>
        <w:i w:val="0"/>
      </w:rPr>
    </w:lvl>
  </w:abstractNum>
  <w:abstractNum w:abstractNumId="11">
    <w:nsid w:val="0000000C"/>
    <w:multiLevelType w:val="singleLevel"/>
    <w:tmpl w:val="5E3EE3C8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19D1A04"/>
    <w:multiLevelType w:val="hybridMultilevel"/>
    <w:tmpl w:val="25A6C372"/>
    <w:lvl w:ilvl="0" w:tplc="A37433F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3D3594C"/>
    <w:multiLevelType w:val="hybridMultilevel"/>
    <w:tmpl w:val="3B161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5AA41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47281F"/>
    <w:multiLevelType w:val="hybridMultilevel"/>
    <w:tmpl w:val="4244786A"/>
    <w:lvl w:ilvl="0" w:tplc="1CF2DD1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77414C0"/>
    <w:multiLevelType w:val="hybridMultilevel"/>
    <w:tmpl w:val="85AED494"/>
    <w:lvl w:ilvl="0" w:tplc="04150011">
      <w:start w:val="1"/>
      <w:numFmt w:val="decimal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>
    <w:nsid w:val="38850FDD"/>
    <w:multiLevelType w:val="hybridMultilevel"/>
    <w:tmpl w:val="1096B5B4"/>
    <w:lvl w:ilvl="0" w:tplc="4EBAA92E">
      <w:start w:val="1"/>
      <w:numFmt w:val="decimal"/>
      <w:lvlText w:val="%1)"/>
      <w:lvlJc w:val="left"/>
      <w:pPr>
        <w:ind w:left="180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C7D5740"/>
    <w:multiLevelType w:val="multilevel"/>
    <w:tmpl w:val="405215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42130DEB"/>
    <w:multiLevelType w:val="hybridMultilevel"/>
    <w:tmpl w:val="662C14E6"/>
    <w:lvl w:ilvl="0" w:tplc="C9425E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A4B8E"/>
    <w:multiLevelType w:val="hybridMultilevel"/>
    <w:tmpl w:val="A89E5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61979"/>
    <w:multiLevelType w:val="hybridMultilevel"/>
    <w:tmpl w:val="F5A8B712"/>
    <w:lvl w:ilvl="0" w:tplc="F45058C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85734"/>
    <w:multiLevelType w:val="hybridMultilevel"/>
    <w:tmpl w:val="718A49B8"/>
    <w:lvl w:ilvl="0" w:tplc="04150011">
      <w:start w:val="1"/>
      <w:numFmt w:val="decimal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6">
    <w:nsid w:val="6C193F87"/>
    <w:multiLevelType w:val="hybridMultilevel"/>
    <w:tmpl w:val="C6903C2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2602CE6"/>
    <w:multiLevelType w:val="hybridMultilevel"/>
    <w:tmpl w:val="B94AD0E4"/>
    <w:lvl w:ilvl="0" w:tplc="5498A350">
      <w:start w:val="8"/>
      <w:numFmt w:val="decimal"/>
      <w:lvlText w:val="%1."/>
      <w:lvlJc w:val="left"/>
      <w:pPr>
        <w:ind w:left="10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>
    <w:nsid w:val="73B52C80"/>
    <w:multiLevelType w:val="hybridMultilevel"/>
    <w:tmpl w:val="24DC7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A6419"/>
    <w:multiLevelType w:val="hybridMultilevel"/>
    <w:tmpl w:val="A8684C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10"/>
  </w:num>
  <w:num w:numId="7">
    <w:abstractNumId w:val="11"/>
  </w:num>
  <w:num w:numId="8">
    <w:abstractNumId w:val="12"/>
  </w:num>
  <w:num w:numId="9">
    <w:abstractNumId w:val="14"/>
  </w:num>
  <w:num w:numId="10">
    <w:abstractNumId w:val="15"/>
  </w:num>
  <w:num w:numId="11">
    <w:abstractNumId w:val="24"/>
  </w:num>
  <w:num w:numId="12">
    <w:abstractNumId w:val="29"/>
  </w:num>
  <w:num w:numId="13">
    <w:abstractNumId w:val="27"/>
  </w:num>
  <w:num w:numId="14">
    <w:abstractNumId w:val="28"/>
  </w:num>
  <w:num w:numId="15">
    <w:abstractNumId w:val="17"/>
  </w:num>
  <w:num w:numId="16">
    <w:abstractNumId w:val="22"/>
  </w:num>
  <w:num w:numId="17">
    <w:abstractNumId w:val="21"/>
  </w:num>
  <w:num w:numId="18">
    <w:abstractNumId w:val="19"/>
  </w:num>
  <w:num w:numId="19">
    <w:abstractNumId w:val="20"/>
  </w:num>
  <w:num w:numId="20">
    <w:abstractNumId w:val="18"/>
  </w:num>
  <w:num w:numId="21">
    <w:abstractNumId w:val="25"/>
  </w:num>
  <w:num w:numId="22">
    <w:abstractNumId w:val="23"/>
  </w:num>
  <w:num w:numId="23">
    <w:abstractNumId w:val="16"/>
  </w:num>
  <w:num w:numId="24">
    <w:abstractNumId w:val="2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30D02"/>
    <w:rsid w:val="00001B03"/>
    <w:rsid w:val="00002949"/>
    <w:rsid w:val="00005C54"/>
    <w:rsid w:val="0000704B"/>
    <w:rsid w:val="00013BCB"/>
    <w:rsid w:val="000142BD"/>
    <w:rsid w:val="00023E74"/>
    <w:rsid w:val="000303D2"/>
    <w:rsid w:val="00030B16"/>
    <w:rsid w:val="000410A1"/>
    <w:rsid w:val="00047A7C"/>
    <w:rsid w:val="00052C72"/>
    <w:rsid w:val="000544F1"/>
    <w:rsid w:val="0006233C"/>
    <w:rsid w:val="000626E3"/>
    <w:rsid w:val="0006513F"/>
    <w:rsid w:val="0007090F"/>
    <w:rsid w:val="00070C48"/>
    <w:rsid w:val="000776DB"/>
    <w:rsid w:val="00087F1B"/>
    <w:rsid w:val="0009020E"/>
    <w:rsid w:val="0009185D"/>
    <w:rsid w:val="0009396D"/>
    <w:rsid w:val="00097E36"/>
    <w:rsid w:val="000A02F1"/>
    <w:rsid w:val="000A22D2"/>
    <w:rsid w:val="000A4895"/>
    <w:rsid w:val="000B0CF3"/>
    <w:rsid w:val="000B2AE5"/>
    <w:rsid w:val="000B300F"/>
    <w:rsid w:val="000D252E"/>
    <w:rsid w:val="000D3A71"/>
    <w:rsid w:val="000D7C8C"/>
    <w:rsid w:val="000E15CA"/>
    <w:rsid w:val="000E322F"/>
    <w:rsid w:val="000F31E4"/>
    <w:rsid w:val="000F71E6"/>
    <w:rsid w:val="001049DE"/>
    <w:rsid w:val="001069B7"/>
    <w:rsid w:val="00112412"/>
    <w:rsid w:val="00112735"/>
    <w:rsid w:val="0011540F"/>
    <w:rsid w:val="001208E0"/>
    <w:rsid w:val="00121C1A"/>
    <w:rsid w:val="00126A36"/>
    <w:rsid w:val="00127EBD"/>
    <w:rsid w:val="001300E5"/>
    <w:rsid w:val="00132329"/>
    <w:rsid w:val="00134069"/>
    <w:rsid w:val="00135367"/>
    <w:rsid w:val="001409FF"/>
    <w:rsid w:val="00140C4A"/>
    <w:rsid w:val="0014585C"/>
    <w:rsid w:val="00156FC4"/>
    <w:rsid w:val="00163A1F"/>
    <w:rsid w:val="00170C06"/>
    <w:rsid w:val="00174068"/>
    <w:rsid w:val="001754C9"/>
    <w:rsid w:val="00177008"/>
    <w:rsid w:val="00181056"/>
    <w:rsid w:val="00191397"/>
    <w:rsid w:val="00191D5B"/>
    <w:rsid w:val="001932E5"/>
    <w:rsid w:val="00195872"/>
    <w:rsid w:val="001A20CF"/>
    <w:rsid w:val="001A36FA"/>
    <w:rsid w:val="001A5C2B"/>
    <w:rsid w:val="001A5F37"/>
    <w:rsid w:val="001A7F9F"/>
    <w:rsid w:val="001B4E56"/>
    <w:rsid w:val="001B6139"/>
    <w:rsid w:val="001B6498"/>
    <w:rsid w:val="001C39E5"/>
    <w:rsid w:val="001C3F5B"/>
    <w:rsid w:val="001C7E1B"/>
    <w:rsid w:val="001D10AC"/>
    <w:rsid w:val="001D3096"/>
    <w:rsid w:val="001D3C6F"/>
    <w:rsid w:val="001D66F3"/>
    <w:rsid w:val="001E2D6F"/>
    <w:rsid w:val="001E326E"/>
    <w:rsid w:val="001E36B4"/>
    <w:rsid w:val="001E39FB"/>
    <w:rsid w:val="001F00D5"/>
    <w:rsid w:val="001F5BB0"/>
    <w:rsid w:val="001F674B"/>
    <w:rsid w:val="00202EA6"/>
    <w:rsid w:val="002067A6"/>
    <w:rsid w:val="00207342"/>
    <w:rsid w:val="002122AB"/>
    <w:rsid w:val="00212793"/>
    <w:rsid w:val="00213561"/>
    <w:rsid w:val="00215390"/>
    <w:rsid w:val="002159DE"/>
    <w:rsid w:val="00216178"/>
    <w:rsid w:val="00221399"/>
    <w:rsid w:val="00222159"/>
    <w:rsid w:val="00222622"/>
    <w:rsid w:val="00241AAB"/>
    <w:rsid w:val="002443FD"/>
    <w:rsid w:val="00250C9A"/>
    <w:rsid w:val="002533DD"/>
    <w:rsid w:val="00254CBD"/>
    <w:rsid w:val="0025617A"/>
    <w:rsid w:val="002613E0"/>
    <w:rsid w:val="00262CC9"/>
    <w:rsid w:val="002633A1"/>
    <w:rsid w:val="0026374E"/>
    <w:rsid w:val="002638AC"/>
    <w:rsid w:val="002645D1"/>
    <w:rsid w:val="002701A9"/>
    <w:rsid w:val="00274714"/>
    <w:rsid w:val="0027480B"/>
    <w:rsid w:val="00275843"/>
    <w:rsid w:val="00282B49"/>
    <w:rsid w:val="0028747F"/>
    <w:rsid w:val="0029117F"/>
    <w:rsid w:val="00293FC9"/>
    <w:rsid w:val="0029604A"/>
    <w:rsid w:val="00296662"/>
    <w:rsid w:val="002A0AD7"/>
    <w:rsid w:val="002A395A"/>
    <w:rsid w:val="002A574F"/>
    <w:rsid w:val="002A6604"/>
    <w:rsid w:val="002B2B4D"/>
    <w:rsid w:val="002B2FAF"/>
    <w:rsid w:val="002C40C6"/>
    <w:rsid w:val="002C6EB3"/>
    <w:rsid w:val="002D5AFC"/>
    <w:rsid w:val="002D5E4E"/>
    <w:rsid w:val="002D73E2"/>
    <w:rsid w:val="002E17F9"/>
    <w:rsid w:val="002E3CE0"/>
    <w:rsid w:val="002E615B"/>
    <w:rsid w:val="002F2788"/>
    <w:rsid w:val="002F7757"/>
    <w:rsid w:val="00312A8C"/>
    <w:rsid w:val="003145F6"/>
    <w:rsid w:val="00317522"/>
    <w:rsid w:val="00317B29"/>
    <w:rsid w:val="0032113C"/>
    <w:rsid w:val="00324D85"/>
    <w:rsid w:val="0032564B"/>
    <w:rsid w:val="00331CAC"/>
    <w:rsid w:val="00334B4C"/>
    <w:rsid w:val="0034297F"/>
    <w:rsid w:val="00347501"/>
    <w:rsid w:val="00347745"/>
    <w:rsid w:val="00350725"/>
    <w:rsid w:val="00356F46"/>
    <w:rsid w:val="00364C92"/>
    <w:rsid w:val="00364F90"/>
    <w:rsid w:val="00371016"/>
    <w:rsid w:val="00376234"/>
    <w:rsid w:val="00381509"/>
    <w:rsid w:val="00382880"/>
    <w:rsid w:val="003844F5"/>
    <w:rsid w:val="00384761"/>
    <w:rsid w:val="00384BEE"/>
    <w:rsid w:val="00386A42"/>
    <w:rsid w:val="00392668"/>
    <w:rsid w:val="0039350D"/>
    <w:rsid w:val="003967F4"/>
    <w:rsid w:val="003A1A35"/>
    <w:rsid w:val="003B098C"/>
    <w:rsid w:val="003B19AA"/>
    <w:rsid w:val="003B4523"/>
    <w:rsid w:val="003C76F4"/>
    <w:rsid w:val="003D0F55"/>
    <w:rsid w:val="003D7013"/>
    <w:rsid w:val="003E5B94"/>
    <w:rsid w:val="003F1956"/>
    <w:rsid w:val="003F482E"/>
    <w:rsid w:val="003F5DCB"/>
    <w:rsid w:val="003F6A50"/>
    <w:rsid w:val="003F7A6F"/>
    <w:rsid w:val="004024D3"/>
    <w:rsid w:val="004050F6"/>
    <w:rsid w:val="00405821"/>
    <w:rsid w:val="004067EF"/>
    <w:rsid w:val="004120D7"/>
    <w:rsid w:val="00420F83"/>
    <w:rsid w:val="00427384"/>
    <w:rsid w:val="0043035D"/>
    <w:rsid w:val="004314E3"/>
    <w:rsid w:val="00435351"/>
    <w:rsid w:val="004363B2"/>
    <w:rsid w:val="00436D23"/>
    <w:rsid w:val="00444854"/>
    <w:rsid w:val="004478E6"/>
    <w:rsid w:val="0045189D"/>
    <w:rsid w:val="00452014"/>
    <w:rsid w:val="00480CD8"/>
    <w:rsid w:val="0048184A"/>
    <w:rsid w:val="00482016"/>
    <w:rsid w:val="0048378E"/>
    <w:rsid w:val="00484684"/>
    <w:rsid w:val="004848E1"/>
    <w:rsid w:val="0048620E"/>
    <w:rsid w:val="004902BE"/>
    <w:rsid w:val="00491E55"/>
    <w:rsid w:val="0049644F"/>
    <w:rsid w:val="004A1660"/>
    <w:rsid w:val="004A17F9"/>
    <w:rsid w:val="004A2056"/>
    <w:rsid w:val="004A4B8A"/>
    <w:rsid w:val="004A5C89"/>
    <w:rsid w:val="004B47B8"/>
    <w:rsid w:val="004B4B86"/>
    <w:rsid w:val="004B516F"/>
    <w:rsid w:val="004C102D"/>
    <w:rsid w:val="004C51F2"/>
    <w:rsid w:val="004D07E2"/>
    <w:rsid w:val="004D1C25"/>
    <w:rsid w:val="004D28A5"/>
    <w:rsid w:val="004D4397"/>
    <w:rsid w:val="004D5015"/>
    <w:rsid w:val="004D6E70"/>
    <w:rsid w:val="004D798D"/>
    <w:rsid w:val="004D7C5A"/>
    <w:rsid w:val="004E2874"/>
    <w:rsid w:val="004E4C82"/>
    <w:rsid w:val="004F32E4"/>
    <w:rsid w:val="005008CA"/>
    <w:rsid w:val="00500B61"/>
    <w:rsid w:val="00511845"/>
    <w:rsid w:val="00512718"/>
    <w:rsid w:val="005173B8"/>
    <w:rsid w:val="00530D02"/>
    <w:rsid w:val="0054397D"/>
    <w:rsid w:val="00544177"/>
    <w:rsid w:val="005517E6"/>
    <w:rsid w:val="00560AF7"/>
    <w:rsid w:val="00563FA1"/>
    <w:rsid w:val="005646E4"/>
    <w:rsid w:val="00565B16"/>
    <w:rsid w:val="00570F52"/>
    <w:rsid w:val="0057451D"/>
    <w:rsid w:val="00575AF2"/>
    <w:rsid w:val="00581853"/>
    <w:rsid w:val="00581D49"/>
    <w:rsid w:val="00583E1E"/>
    <w:rsid w:val="00587916"/>
    <w:rsid w:val="00587C5E"/>
    <w:rsid w:val="00587D4D"/>
    <w:rsid w:val="0059209D"/>
    <w:rsid w:val="005923F2"/>
    <w:rsid w:val="005A49D7"/>
    <w:rsid w:val="005A7777"/>
    <w:rsid w:val="005B1F49"/>
    <w:rsid w:val="005B78F2"/>
    <w:rsid w:val="005B7F26"/>
    <w:rsid w:val="005D20EC"/>
    <w:rsid w:val="005D3D37"/>
    <w:rsid w:val="005D475E"/>
    <w:rsid w:val="005D5E7D"/>
    <w:rsid w:val="005D7556"/>
    <w:rsid w:val="005E1FF0"/>
    <w:rsid w:val="005E453E"/>
    <w:rsid w:val="005E4753"/>
    <w:rsid w:val="005E7808"/>
    <w:rsid w:val="005F080F"/>
    <w:rsid w:val="00600BEC"/>
    <w:rsid w:val="006070A9"/>
    <w:rsid w:val="00607363"/>
    <w:rsid w:val="00610965"/>
    <w:rsid w:val="0061774C"/>
    <w:rsid w:val="00621C83"/>
    <w:rsid w:val="00624F4B"/>
    <w:rsid w:val="006250F8"/>
    <w:rsid w:val="00625788"/>
    <w:rsid w:val="00632B28"/>
    <w:rsid w:val="006330ED"/>
    <w:rsid w:val="00655395"/>
    <w:rsid w:val="00661BC6"/>
    <w:rsid w:val="00662377"/>
    <w:rsid w:val="00662716"/>
    <w:rsid w:val="00665363"/>
    <w:rsid w:val="006678AF"/>
    <w:rsid w:val="006758BC"/>
    <w:rsid w:val="00676E18"/>
    <w:rsid w:val="0067771A"/>
    <w:rsid w:val="00680432"/>
    <w:rsid w:val="0068283C"/>
    <w:rsid w:val="006848A4"/>
    <w:rsid w:val="006858CD"/>
    <w:rsid w:val="00686BB7"/>
    <w:rsid w:val="0069527F"/>
    <w:rsid w:val="006954BF"/>
    <w:rsid w:val="00697050"/>
    <w:rsid w:val="006B6410"/>
    <w:rsid w:val="006C27DD"/>
    <w:rsid w:val="006C2AF3"/>
    <w:rsid w:val="006C2F76"/>
    <w:rsid w:val="006C4589"/>
    <w:rsid w:val="006C4607"/>
    <w:rsid w:val="006C5775"/>
    <w:rsid w:val="006C62A0"/>
    <w:rsid w:val="006E3C95"/>
    <w:rsid w:val="006E4E7F"/>
    <w:rsid w:val="006E51FD"/>
    <w:rsid w:val="006F5A05"/>
    <w:rsid w:val="006F7374"/>
    <w:rsid w:val="0070220A"/>
    <w:rsid w:val="00704583"/>
    <w:rsid w:val="007051DA"/>
    <w:rsid w:val="0070609F"/>
    <w:rsid w:val="0070734B"/>
    <w:rsid w:val="00710D23"/>
    <w:rsid w:val="007122FD"/>
    <w:rsid w:val="00714188"/>
    <w:rsid w:val="00725043"/>
    <w:rsid w:val="00727AB4"/>
    <w:rsid w:val="00730C36"/>
    <w:rsid w:val="00731C26"/>
    <w:rsid w:val="00732B46"/>
    <w:rsid w:val="00736532"/>
    <w:rsid w:val="00741275"/>
    <w:rsid w:val="00745B41"/>
    <w:rsid w:val="00751633"/>
    <w:rsid w:val="00752315"/>
    <w:rsid w:val="00754F0F"/>
    <w:rsid w:val="00755054"/>
    <w:rsid w:val="0075558F"/>
    <w:rsid w:val="00755FA5"/>
    <w:rsid w:val="00761E7D"/>
    <w:rsid w:val="007622F9"/>
    <w:rsid w:val="007667BE"/>
    <w:rsid w:val="007673F2"/>
    <w:rsid w:val="00772821"/>
    <w:rsid w:val="007740A5"/>
    <w:rsid w:val="00774FA9"/>
    <w:rsid w:val="00783055"/>
    <w:rsid w:val="00787DD6"/>
    <w:rsid w:val="0079765F"/>
    <w:rsid w:val="007A2D81"/>
    <w:rsid w:val="007A6536"/>
    <w:rsid w:val="007A799D"/>
    <w:rsid w:val="007B60CC"/>
    <w:rsid w:val="007B70CD"/>
    <w:rsid w:val="007C0D83"/>
    <w:rsid w:val="007C1E8C"/>
    <w:rsid w:val="007C1EBA"/>
    <w:rsid w:val="007C398A"/>
    <w:rsid w:val="007C4CF8"/>
    <w:rsid w:val="007C67C9"/>
    <w:rsid w:val="007D12AE"/>
    <w:rsid w:val="007D1B9B"/>
    <w:rsid w:val="007D2457"/>
    <w:rsid w:val="007E2830"/>
    <w:rsid w:val="007E78B5"/>
    <w:rsid w:val="007E7943"/>
    <w:rsid w:val="007F47E0"/>
    <w:rsid w:val="007F4AE8"/>
    <w:rsid w:val="00811B7A"/>
    <w:rsid w:val="00812707"/>
    <w:rsid w:val="00815E1B"/>
    <w:rsid w:val="00821674"/>
    <w:rsid w:val="00834D7E"/>
    <w:rsid w:val="00836437"/>
    <w:rsid w:val="00852FC1"/>
    <w:rsid w:val="0086048F"/>
    <w:rsid w:val="00861B4C"/>
    <w:rsid w:val="0086642F"/>
    <w:rsid w:val="008742BA"/>
    <w:rsid w:val="00874D81"/>
    <w:rsid w:val="00880114"/>
    <w:rsid w:val="008832E9"/>
    <w:rsid w:val="00883AD9"/>
    <w:rsid w:val="008A20C1"/>
    <w:rsid w:val="008A25A8"/>
    <w:rsid w:val="008A289F"/>
    <w:rsid w:val="008A7519"/>
    <w:rsid w:val="008B469B"/>
    <w:rsid w:val="008C2278"/>
    <w:rsid w:val="008C239A"/>
    <w:rsid w:val="008C407A"/>
    <w:rsid w:val="008C48EF"/>
    <w:rsid w:val="008C669F"/>
    <w:rsid w:val="008C6825"/>
    <w:rsid w:val="008D0414"/>
    <w:rsid w:val="008E2CF9"/>
    <w:rsid w:val="008F097D"/>
    <w:rsid w:val="008F17D9"/>
    <w:rsid w:val="008F29C0"/>
    <w:rsid w:val="008F38BF"/>
    <w:rsid w:val="008F3F30"/>
    <w:rsid w:val="008F7616"/>
    <w:rsid w:val="009106A7"/>
    <w:rsid w:val="00912D82"/>
    <w:rsid w:val="0093450F"/>
    <w:rsid w:val="0093625E"/>
    <w:rsid w:val="00937E88"/>
    <w:rsid w:val="00940092"/>
    <w:rsid w:val="00943D69"/>
    <w:rsid w:val="00947C2E"/>
    <w:rsid w:val="00956E13"/>
    <w:rsid w:val="00957F82"/>
    <w:rsid w:val="00961625"/>
    <w:rsid w:val="00964C4E"/>
    <w:rsid w:val="00964E0E"/>
    <w:rsid w:val="0096501B"/>
    <w:rsid w:val="00965989"/>
    <w:rsid w:val="00967622"/>
    <w:rsid w:val="00972343"/>
    <w:rsid w:val="00974DCF"/>
    <w:rsid w:val="009878EB"/>
    <w:rsid w:val="009913B2"/>
    <w:rsid w:val="00993FD3"/>
    <w:rsid w:val="00994310"/>
    <w:rsid w:val="009953D9"/>
    <w:rsid w:val="009A1ED2"/>
    <w:rsid w:val="009A2525"/>
    <w:rsid w:val="009A5365"/>
    <w:rsid w:val="009B38C4"/>
    <w:rsid w:val="009B5092"/>
    <w:rsid w:val="009C113C"/>
    <w:rsid w:val="009C49B9"/>
    <w:rsid w:val="009C6438"/>
    <w:rsid w:val="009D1DB4"/>
    <w:rsid w:val="009E04EC"/>
    <w:rsid w:val="009E2F20"/>
    <w:rsid w:val="009E51C5"/>
    <w:rsid w:val="009E6AC5"/>
    <w:rsid w:val="009F0519"/>
    <w:rsid w:val="009F05B3"/>
    <w:rsid w:val="009F0682"/>
    <w:rsid w:val="009F3E34"/>
    <w:rsid w:val="00A027CF"/>
    <w:rsid w:val="00A031A4"/>
    <w:rsid w:val="00A1289B"/>
    <w:rsid w:val="00A14521"/>
    <w:rsid w:val="00A20687"/>
    <w:rsid w:val="00A30101"/>
    <w:rsid w:val="00A32E90"/>
    <w:rsid w:val="00A3660D"/>
    <w:rsid w:val="00A40F4D"/>
    <w:rsid w:val="00A43EBA"/>
    <w:rsid w:val="00A5366F"/>
    <w:rsid w:val="00A54611"/>
    <w:rsid w:val="00A564C0"/>
    <w:rsid w:val="00A65AC8"/>
    <w:rsid w:val="00A6629B"/>
    <w:rsid w:val="00A809D1"/>
    <w:rsid w:val="00A80D18"/>
    <w:rsid w:val="00A8202A"/>
    <w:rsid w:val="00A84689"/>
    <w:rsid w:val="00A84A80"/>
    <w:rsid w:val="00A90ECB"/>
    <w:rsid w:val="00A90FDD"/>
    <w:rsid w:val="00A92C03"/>
    <w:rsid w:val="00A942DE"/>
    <w:rsid w:val="00A967F6"/>
    <w:rsid w:val="00AA25A9"/>
    <w:rsid w:val="00AA2C68"/>
    <w:rsid w:val="00AB12A1"/>
    <w:rsid w:val="00AB7B3B"/>
    <w:rsid w:val="00AC025E"/>
    <w:rsid w:val="00AC04D3"/>
    <w:rsid w:val="00AC3EAC"/>
    <w:rsid w:val="00AD2426"/>
    <w:rsid w:val="00AF2070"/>
    <w:rsid w:val="00AF42EA"/>
    <w:rsid w:val="00AF4A0B"/>
    <w:rsid w:val="00AF582B"/>
    <w:rsid w:val="00B01A38"/>
    <w:rsid w:val="00B15D89"/>
    <w:rsid w:val="00B15EE7"/>
    <w:rsid w:val="00B20344"/>
    <w:rsid w:val="00B25510"/>
    <w:rsid w:val="00B25778"/>
    <w:rsid w:val="00B3013B"/>
    <w:rsid w:val="00B3095D"/>
    <w:rsid w:val="00B33256"/>
    <w:rsid w:val="00B36668"/>
    <w:rsid w:val="00B40126"/>
    <w:rsid w:val="00B43D1D"/>
    <w:rsid w:val="00B44905"/>
    <w:rsid w:val="00B526EE"/>
    <w:rsid w:val="00B57768"/>
    <w:rsid w:val="00B618CB"/>
    <w:rsid w:val="00B7238F"/>
    <w:rsid w:val="00B759D5"/>
    <w:rsid w:val="00B80D1F"/>
    <w:rsid w:val="00B81832"/>
    <w:rsid w:val="00B82CF1"/>
    <w:rsid w:val="00B96B47"/>
    <w:rsid w:val="00BA1751"/>
    <w:rsid w:val="00BA3039"/>
    <w:rsid w:val="00BA41C6"/>
    <w:rsid w:val="00BA505A"/>
    <w:rsid w:val="00BA6CFF"/>
    <w:rsid w:val="00BB105F"/>
    <w:rsid w:val="00BC34E9"/>
    <w:rsid w:val="00BC50D1"/>
    <w:rsid w:val="00BC79C1"/>
    <w:rsid w:val="00BC7C94"/>
    <w:rsid w:val="00BD077F"/>
    <w:rsid w:val="00BD54CE"/>
    <w:rsid w:val="00BE56CF"/>
    <w:rsid w:val="00BF5A52"/>
    <w:rsid w:val="00C11648"/>
    <w:rsid w:val="00C11C5B"/>
    <w:rsid w:val="00C1314F"/>
    <w:rsid w:val="00C134D3"/>
    <w:rsid w:val="00C13889"/>
    <w:rsid w:val="00C161AC"/>
    <w:rsid w:val="00C164F3"/>
    <w:rsid w:val="00C227F7"/>
    <w:rsid w:val="00C4062C"/>
    <w:rsid w:val="00C4113B"/>
    <w:rsid w:val="00C43838"/>
    <w:rsid w:val="00C44999"/>
    <w:rsid w:val="00C45767"/>
    <w:rsid w:val="00C54080"/>
    <w:rsid w:val="00C5554D"/>
    <w:rsid w:val="00C57B80"/>
    <w:rsid w:val="00C57B82"/>
    <w:rsid w:val="00C61959"/>
    <w:rsid w:val="00C65F7A"/>
    <w:rsid w:val="00C74CD5"/>
    <w:rsid w:val="00C757BE"/>
    <w:rsid w:val="00C765A5"/>
    <w:rsid w:val="00C8085C"/>
    <w:rsid w:val="00C80A1D"/>
    <w:rsid w:val="00C8153D"/>
    <w:rsid w:val="00C90B57"/>
    <w:rsid w:val="00C94D30"/>
    <w:rsid w:val="00C95AE4"/>
    <w:rsid w:val="00C96266"/>
    <w:rsid w:val="00C97BF8"/>
    <w:rsid w:val="00CA62E1"/>
    <w:rsid w:val="00CB5403"/>
    <w:rsid w:val="00CB6A20"/>
    <w:rsid w:val="00CC7889"/>
    <w:rsid w:val="00CD3C81"/>
    <w:rsid w:val="00CD52C2"/>
    <w:rsid w:val="00CE1421"/>
    <w:rsid w:val="00CE1D4A"/>
    <w:rsid w:val="00CE270A"/>
    <w:rsid w:val="00CF7C41"/>
    <w:rsid w:val="00D0022E"/>
    <w:rsid w:val="00D24DB9"/>
    <w:rsid w:val="00D25475"/>
    <w:rsid w:val="00D3145E"/>
    <w:rsid w:val="00D40645"/>
    <w:rsid w:val="00D43BA4"/>
    <w:rsid w:val="00D4741D"/>
    <w:rsid w:val="00D47DA4"/>
    <w:rsid w:val="00D526F2"/>
    <w:rsid w:val="00D63DE1"/>
    <w:rsid w:val="00D645AD"/>
    <w:rsid w:val="00D647A9"/>
    <w:rsid w:val="00D66F77"/>
    <w:rsid w:val="00D722F2"/>
    <w:rsid w:val="00D8562D"/>
    <w:rsid w:val="00D91F2E"/>
    <w:rsid w:val="00D97472"/>
    <w:rsid w:val="00DA70EE"/>
    <w:rsid w:val="00DA7553"/>
    <w:rsid w:val="00DC1942"/>
    <w:rsid w:val="00DC224D"/>
    <w:rsid w:val="00DD1C60"/>
    <w:rsid w:val="00DD25F1"/>
    <w:rsid w:val="00DD4816"/>
    <w:rsid w:val="00DD5176"/>
    <w:rsid w:val="00DE41BF"/>
    <w:rsid w:val="00DE5E41"/>
    <w:rsid w:val="00DE725E"/>
    <w:rsid w:val="00DF09AE"/>
    <w:rsid w:val="00DF273C"/>
    <w:rsid w:val="00DF3338"/>
    <w:rsid w:val="00E011F2"/>
    <w:rsid w:val="00E05ED9"/>
    <w:rsid w:val="00E06C2C"/>
    <w:rsid w:val="00E12243"/>
    <w:rsid w:val="00E13679"/>
    <w:rsid w:val="00E147DF"/>
    <w:rsid w:val="00E15AEF"/>
    <w:rsid w:val="00E205B1"/>
    <w:rsid w:val="00E208C1"/>
    <w:rsid w:val="00E21796"/>
    <w:rsid w:val="00E23843"/>
    <w:rsid w:val="00E24A1C"/>
    <w:rsid w:val="00E25383"/>
    <w:rsid w:val="00E27742"/>
    <w:rsid w:val="00E31815"/>
    <w:rsid w:val="00E3262E"/>
    <w:rsid w:val="00E375E8"/>
    <w:rsid w:val="00E40B8D"/>
    <w:rsid w:val="00E41980"/>
    <w:rsid w:val="00E438B3"/>
    <w:rsid w:val="00E44527"/>
    <w:rsid w:val="00E475F7"/>
    <w:rsid w:val="00E513BD"/>
    <w:rsid w:val="00E52243"/>
    <w:rsid w:val="00E5328D"/>
    <w:rsid w:val="00E5679F"/>
    <w:rsid w:val="00E6185B"/>
    <w:rsid w:val="00E62A10"/>
    <w:rsid w:val="00E64F4B"/>
    <w:rsid w:val="00E70561"/>
    <w:rsid w:val="00E70882"/>
    <w:rsid w:val="00E72535"/>
    <w:rsid w:val="00E725FB"/>
    <w:rsid w:val="00E72AE1"/>
    <w:rsid w:val="00E85556"/>
    <w:rsid w:val="00E93940"/>
    <w:rsid w:val="00EA5908"/>
    <w:rsid w:val="00EB31A9"/>
    <w:rsid w:val="00EB374C"/>
    <w:rsid w:val="00EB5CFE"/>
    <w:rsid w:val="00EB7265"/>
    <w:rsid w:val="00EC0030"/>
    <w:rsid w:val="00EC1A01"/>
    <w:rsid w:val="00EE3146"/>
    <w:rsid w:val="00EE7AF9"/>
    <w:rsid w:val="00EF2331"/>
    <w:rsid w:val="00F02385"/>
    <w:rsid w:val="00F03901"/>
    <w:rsid w:val="00F04259"/>
    <w:rsid w:val="00F044A2"/>
    <w:rsid w:val="00F10F3B"/>
    <w:rsid w:val="00F22427"/>
    <w:rsid w:val="00F26D33"/>
    <w:rsid w:val="00F26FA4"/>
    <w:rsid w:val="00F27F31"/>
    <w:rsid w:val="00F32EDA"/>
    <w:rsid w:val="00F33D07"/>
    <w:rsid w:val="00F34F36"/>
    <w:rsid w:val="00F507A0"/>
    <w:rsid w:val="00F551B9"/>
    <w:rsid w:val="00F56437"/>
    <w:rsid w:val="00F70178"/>
    <w:rsid w:val="00F71643"/>
    <w:rsid w:val="00F86632"/>
    <w:rsid w:val="00F9375C"/>
    <w:rsid w:val="00F951A1"/>
    <w:rsid w:val="00FA1D3D"/>
    <w:rsid w:val="00FB40D4"/>
    <w:rsid w:val="00FB4663"/>
    <w:rsid w:val="00FB7CCF"/>
    <w:rsid w:val="00FC562A"/>
    <w:rsid w:val="00FD142D"/>
    <w:rsid w:val="00FD504E"/>
    <w:rsid w:val="00FE3B52"/>
    <w:rsid w:val="00FE798D"/>
    <w:rsid w:val="00FE7F41"/>
    <w:rsid w:val="00FF0758"/>
    <w:rsid w:val="00FF368D"/>
    <w:rsid w:val="00FF5488"/>
    <w:rsid w:val="00FF6F70"/>
    <w:rsid w:val="00FF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7F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4A17F9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4A17F9"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sid w:val="004A17F9"/>
    <w:rPr>
      <w:rFonts w:ascii="Bookman Old Style" w:eastAsia="Times New Roman" w:hAnsi="Bookman Old Style" w:cs="Times New Roman"/>
    </w:rPr>
  </w:style>
  <w:style w:type="character" w:customStyle="1" w:styleId="WW8Num9z0">
    <w:name w:val="WW8Num9z0"/>
    <w:rsid w:val="004A17F9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4A17F9"/>
  </w:style>
  <w:style w:type="character" w:customStyle="1" w:styleId="WW8Num13z0">
    <w:name w:val="WW8Num13z0"/>
    <w:rsid w:val="004A17F9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4A17F9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4A17F9"/>
  </w:style>
  <w:style w:type="character" w:styleId="Numerstrony">
    <w:name w:val="page number"/>
    <w:basedOn w:val="Domylnaczcionkaakapitu1"/>
    <w:rsid w:val="004A17F9"/>
  </w:style>
  <w:style w:type="character" w:customStyle="1" w:styleId="ZnakZnak2">
    <w:name w:val="Znak Znak2"/>
    <w:rsid w:val="004A17F9"/>
    <w:rPr>
      <w:rFonts w:ascii="Bookman Old Style" w:hAnsi="Bookman Old Style"/>
      <w:b/>
      <w:sz w:val="28"/>
    </w:rPr>
  </w:style>
  <w:style w:type="character" w:customStyle="1" w:styleId="ZnakZnak1">
    <w:name w:val="Znak Znak1"/>
    <w:rsid w:val="004A17F9"/>
    <w:rPr>
      <w:rFonts w:ascii="Bookman Old Style" w:hAnsi="Bookman Old Style"/>
      <w:sz w:val="28"/>
    </w:rPr>
  </w:style>
  <w:style w:type="character" w:customStyle="1" w:styleId="ZnakZnak">
    <w:name w:val="Znak Znak"/>
    <w:rsid w:val="004A17F9"/>
    <w:rPr>
      <w:b/>
      <w:sz w:val="28"/>
    </w:rPr>
  </w:style>
  <w:style w:type="character" w:customStyle="1" w:styleId="Znakinumeracji">
    <w:name w:val="Znaki numeracji"/>
    <w:rsid w:val="004A17F9"/>
  </w:style>
  <w:style w:type="paragraph" w:customStyle="1" w:styleId="Nagwek10">
    <w:name w:val="Nagłówek1"/>
    <w:basedOn w:val="Normalny"/>
    <w:next w:val="Tekstpodstawowy"/>
    <w:rsid w:val="004A17F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4A17F9"/>
    <w:rPr>
      <w:rFonts w:ascii="Bookman Old Style" w:hAnsi="Bookman Old Style"/>
      <w:b/>
      <w:sz w:val="28"/>
    </w:rPr>
  </w:style>
  <w:style w:type="paragraph" w:styleId="Lista">
    <w:name w:val="List"/>
    <w:basedOn w:val="Tekstpodstawowy"/>
    <w:rsid w:val="004A17F9"/>
    <w:rPr>
      <w:rFonts w:cs="Tahoma"/>
    </w:rPr>
  </w:style>
  <w:style w:type="paragraph" w:customStyle="1" w:styleId="Podpis1">
    <w:name w:val="Podpis1"/>
    <w:basedOn w:val="Normalny"/>
    <w:rsid w:val="004A17F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4A17F9"/>
    <w:pPr>
      <w:suppressLineNumbers/>
    </w:pPr>
    <w:rPr>
      <w:rFonts w:cs="Tahoma"/>
    </w:rPr>
  </w:style>
  <w:style w:type="paragraph" w:customStyle="1" w:styleId="Plandokumentu1">
    <w:name w:val="Plan dokumentu1"/>
    <w:basedOn w:val="Normalny"/>
    <w:rsid w:val="004A17F9"/>
    <w:pPr>
      <w:shd w:val="clear" w:color="auto" w:fill="000080"/>
    </w:pPr>
    <w:rPr>
      <w:rFonts w:ascii="Tahoma" w:hAnsi="Tahoma"/>
    </w:rPr>
  </w:style>
  <w:style w:type="paragraph" w:styleId="Stopka">
    <w:name w:val="footer"/>
    <w:basedOn w:val="Normalny"/>
    <w:link w:val="StopkaZnak"/>
    <w:rsid w:val="004A17F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4A17F9"/>
    <w:pPr>
      <w:jc w:val="center"/>
    </w:pPr>
    <w:rPr>
      <w:rFonts w:ascii="Bookman Old Style" w:hAnsi="Bookman Old Style"/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4A17F9"/>
    <w:pPr>
      <w:jc w:val="center"/>
    </w:pPr>
    <w:rPr>
      <w:b/>
      <w:sz w:val="28"/>
    </w:rPr>
  </w:style>
  <w:style w:type="paragraph" w:styleId="Tekstpodstawowywcity">
    <w:name w:val="Body Text Indent"/>
    <w:basedOn w:val="Normalny"/>
    <w:rsid w:val="004A17F9"/>
    <w:pPr>
      <w:ind w:left="284" w:hanging="284"/>
    </w:pPr>
    <w:rPr>
      <w:rFonts w:ascii="Bookman Old Style" w:hAnsi="Bookman Old Style"/>
      <w:sz w:val="28"/>
    </w:rPr>
  </w:style>
  <w:style w:type="paragraph" w:customStyle="1" w:styleId="Tekstpodstawowywcity21">
    <w:name w:val="Tekst podstawowy wcięty 21"/>
    <w:basedOn w:val="Normalny"/>
    <w:rsid w:val="004A17F9"/>
    <w:pPr>
      <w:ind w:left="284"/>
    </w:pPr>
    <w:rPr>
      <w:rFonts w:ascii="Bookman Old Style" w:hAnsi="Bookman Old Style"/>
      <w:sz w:val="28"/>
    </w:rPr>
  </w:style>
  <w:style w:type="paragraph" w:styleId="Tekstdymka">
    <w:name w:val="Balloon Text"/>
    <w:basedOn w:val="Normalny"/>
    <w:rsid w:val="004A17F9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4A17F9"/>
  </w:style>
  <w:style w:type="paragraph" w:styleId="Nagwek">
    <w:name w:val="header"/>
    <w:basedOn w:val="Normalny"/>
    <w:rsid w:val="004A17F9"/>
    <w:pPr>
      <w:suppressLineNumbers/>
      <w:tabs>
        <w:tab w:val="center" w:pos="4818"/>
        <w:tab w:val="right" w:pos="9637"/>
      </w:tabs>
    </w:pPr>
  </w:style>
  <w:style w:type="character" w:customStyle="1" w:styleId="PodtytuZnak">
    <w:name w:val="Podtytuł Znak"/>
    <w:link w:val="Podtytu"/>
    <w:rsid w:val="0032564B"/>
    <w:rPr>
      <w:b/>
      <w:sz w:val="28"/>
      <w:lang w:eastAsia="ar-SA"/>
    </w:rPr>
  </w:style>
  <w:style w:type="character" w:customStyle="1" w:styleId="StopkaZnak">
    <w:name w:val="Stopka Znak"/>
    <w:link w:val="Stopka"/>
    <w:rsid w:val="002638AC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4093</Words>
  <Characters>24564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Your Company Name</Company>
  <LinksUpToDate>false</LinksUpToDate>
  <CharactersWithSpaces>28600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Felicja Gąszczak</dc:creator>
  <cp:lastModifiedBy> </cp:lastModifiedBy>
  <cp:revision>8</cp:revision>
  <cp:lastPrinted>2015-11-03T09:53:00Z</cp:lastPrinted>
  <dcterms:created xsi:type="dcterms:W3CDTF">2015-10-30T06:37:00Z</dcterms:created>
  <dcterms:modified xsi:type="dcterms:W3CDTF">2015-11-03T10:04:00Z</dcterms:modified>
</cp:coreProperties>
</file>