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E2A" w:rsidRDefault="00D67E2A" w:rsidP="00D67E2A">
      <w:pPr>
        <w:ind w:left="4248"/>
        <w:jc w:val="right"/>
        <w:rPr>
          <w:szCs w:val="16"/>
        </w:rPr>
      </w:pPr>
      <w:r>
        <w:rPr>
          <w:b/>
          <w:bCs/>
        </w:rPr>
        <w:t>Załącznik nr 3</w:t>
      </w:r>
      <w:r>
        <w:rPr>
          <w:b/>
          <w:bCs/>
          <w:szCs w:val="16"/>
        </w:rPr>
        <w:t xml:space="preserve"> do „Regulaminu udzielania zamówień”</w:t>
      </w:r>
    </w:p>
    <w:p w:rsidR="00D67E2A" w:rsidRDefault="00D67E2A" w:rsidP="00D67E2A">
      <w:pPr>
        <w:pStyle w:val="Nagwek2"/>
        <w:numPr>
          <w:ilvl w:val="0"/>
          <w:numId w:val="0"/>
        </w:numPr>
        <w:ind w:left="576"/>
        <w:rPr>
          <w:sz w:val="22"/>
        </w:rPr>
      </w:pPr>
    </w:p>
    <w:p w:rsidR="00D67E2A" w:rsidRDefault="00D67E2A" w:rsidP="00D67E2A"/>
    <w:p w:rsidR="00D67E2A" w:rsidRDefault="00D67E2A" w:rsidP="00D67E2A">
      <w:pPr>
        <w:pStyle w:val="Nagwek2"/>
        <w:numPr>
          <w:ilvl w:val="0"/>
          <w:numId w:val="0"/>
        </w:numPr>
        <w:ind w:left="576"/>
        <w:rPr>
          <w:sz w:val="22"/>
        </w:rPr>
      </w:pPr>
    </w:p>
    <w:p w:rsidR="00D67E2A" w:rsidRDefault="00D67E2A" w:rsidP="00D67E2A">
      <w:pPr>
        <w:pStyle w:val="Nagwek2"/>
        <w:numPr>
          <w:ilvl w:val="0"/>
          <w:numId w:val="0"/>
        </w:numPr>
        <w:ind w:left="576"/>
        <w:rPr>
          <w:sz w:val="22"/>
        </w:rPr>
      </w:pPr>
      <w:r>
        <w:rPr>
          <w:sz w:val="22"/>
        </w:rPr>
        <w:t>FORMULARZ OFERTY</w:t>
      </w:r>
    </w:p>
    <w:p w:rsidR="00D67E2A" w:rsidRDefault="00D67E2A" w:rsidP="00D67E2A">
      <w:pPr>
        <w:jc w:val="center"/>
        <w:rPr>
          <w:b/>
        </w:rPr>
      </w:pPr>
    </w:p>
    <w:p w:rsidR="00D67E2A" w:rsidRDefault="00D67E2A" w:rsidP="00D67E2A">
      <w:pPr>
        <w:pStyle w:val="Nagwek3"/>
        <w:numPr>
          <w:ilvl w:val="0"/>
          <w:numId w:val="0"/>
        </w:numPr>
        <w:ind w:left="720" w:hanging="720"/>
        <w:rPr>
          <w:sz w:val="22"/>
        </w:rPr>
      </w:pPr>
      <w:r>
        <w:rPr>
          <w:sz w:val="22"/>
        </w:rPr>
        <w:t>Nazwa i adres Wykonawcy</w:t>
      </w:r>
    </w:p>
    <w:p w:rsidR="00D67E2A" w:rsidRDefault="00D67E2A" w:rsidP="00D67E2A">
      <w:pPr>
        <w:spacing w:line="360" w:lineRule="auto"/>
      </w:pPr>
    </w:p>
    <w:p w:rsidR="00D67E2A" w:rsidRDefault="00D67E2A" w:rsidP="00D67E2A">
      <w:pPr>
        <w:spacing w:line="360" w:lineRule="auto"/>
      </w:pPr>
      <w:r>
        <w:t>............................................................................</w:t>
      </w:r>
    </w:p>
    <w:p w:rsidR="00D67E2A" w:rsidRDefault="00D67E2A" w:rsidP="00D67E2A">
      <w:pPr>
        <w:spacing w:line="360" w:lineRule="auto"/>
      </w:pPr>
      <w:r>
        <w:t>............................................................................</w:t>
      </w:r>
    </w:p>
    <w:p w:rsidR="00D67E2A" w:rsidRDefault="00D67E2A" w:rsidP="00D67E2A">
      <w:pPr>
        <w:spacing w:line="360" w:lineRule="auto"/>
      </w:pPr>
      <w:r>
        <w:t>............................................................................</w:t>
      </w:r>
    </w:p>
    <w:p w:rsidR="00D67E2A" w:rsidRDefault="00D67E2A" w:rsidP="00D67E2A">
      <w:pPr>
        <w:spacing w:line="360" w:lineRule="auto"/>
      </w:pPr>
      <w:r>
        <w:t>............................................................................</w:t>
      </w:r>
    </w:p>
    <w:p w:rsidR="00D67E2A" w:rsidRDefault="00D67E2A" w:rsidP="00D67E2A"/>
    <w:p w:rsidR="00D67E2A" w:rsidRDefault="00D67E2A" w:rsidP="00D67E2A">
      <w:r>
        <w:t>Nazwa i siedziba Zamawiającego</w:t>
      </w:r>
    </w:p>
    <w:p w:rsidR="00D67E2A" w:rsidRPr="006B5AC4" w:rsidRDefault="00D67E2A" w:rsidP="00D67E2A">
      <w:pPr>
        <w:rPr>
          <w:b/>
        </w:rPr>
      </w:pPr>
      <w:r w:rsidRPr="006B5AC4">
        <w:rPr>
          <w:b/>
        </w:rPr>
        <w:t>Samodzielny Publiczny Zakład Opieki Zdrowotnej  Ministerstwa Spraw Wewnętrznych</w:t>
      </w:r>
    </w:p>
    <w:p w:rsidR="00D67E2A" w:rsidRPr="006B5AC4" w:rsidRDefault="00D67E2A" w:rsidP="00D67E2A">
      <w:pPr>
        <w:rPr>
          <w:b/>
        </w:rPr>
      </w:pPr>
      <w:r w:rsidRPr="006B5AC4">
        <w:rPr>
          <w:b/>
        </w:rPr>
        <w:t>z Warmińsko-Mazurskim Centrum Onkologii w Olsztynie</w:t>
      </w:r>
    </w:p>
    <w:p w:rsidR="00D67E2A" w:rsidRDefault="00D67E2A" w:rsidP="00D67E2A">
      <w:r>
        <w:t>ul. Wojska Polskiego 37, 10-228 Olsztyn</w:t>
      </w:r>
    </w:p>
    <w:p w:rsidR="00D67E2A" w:rsidRDefault="00D67E2A" w:rsidP="00D67E2A"/>
    <w:p w:rsidR="00D67E2A" w:rsidRPr="00835F64" w:rsidRDefault="00D67E2A" w:rsidP="00D67E2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Nawiązując do zaproszenia do złożenia oferty w trybie zapytania ofertowego </w:t>
      </w:r>
      <w:r w:rsidRPr="00835F64">
        <w:rPr>
          <w:b/>
          <w:sz w:val="24"/>
          <w:szCs w:val="24"/>
        </w:rPr>
        <w:t xml:space="preserve">na  </w:t>
      </w:r>
      <w:r>
        <w:rPr>
          <w:b/>
          <w:sz w:val="24"/>
          <w:szCs w:val="24"/>
        </w:rPr>
        <w:t xml:space="preserve">Malowanie pomieszczeń </w:t>
      </w:r>
      <w:proofErr w:type="spellStart"/>
      <w:r>
        <w:rPr>
          <w:b/>
          <w:sz w:val="24"/>
          <w:szCs w:val="24"/>
        </w:rPr>
        <w:t>IIp</w:t>
      </w:r>
      <w:proofErr w:type="spellEnd"/>
      <w:r>
        <w:rPr>
          <w:b/>
          <w:sz w:val="24"/>
          <w:szCs w:val="24"/>
        </w:rPr>
        <w:t xml:space="preserve"> bud. E dla potrzeb</w:t>
      </w:r>
      <w:r w:rsidRPr="00835F6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oddziału </w:t>
      </w:r>
      <w:r w:rsidRPr="00835F64">
        <w:rPr>
          <w:b/>
          <w:sz w:val="24"/>
          <w:szCs w:val="24"/>
        </w:rPr>
        <w:t xml:space="preserve"> zgodnie z </w:t>
      </w:r>
      <w:r>
        <w:rPr>
          <w:b/>
          <w:sz w:val="24"/>
          <w:szCs w:val="24"/>
        </w:rPr>
        <w:t xml:space="preserve">załączoną </w:t>
      </w:r>
      <w:r w:rsidRPr="00835F64">
        <w:rPr>
          <w:b/>
          <w:sz w:val="24"/>
          <w:szCs w:val="24"/>
        </w:rPr>
        <w:t>dokumentacją i przedmiarem robót</w:t>
      </w:r>
    </w:p>
    <w:p w:rsidR="00D67E2A" w:rsidRPr="006B5AC4" w:rsidRDefault="00D67E2A" w:rsidP="00D67E2A">
      <w:pPr>
        <w:jc w:val="both"/>
        <w:rPr>
          <w:i/>
          <w:sz w:val="16"/>
          <w:szCs w:val="16"/>
        </w:rPr>
      </w:pPr>
    </w:p>
    <w:p w:rsidR="00D67E2A" w:rsidRDefault="00D67E2A" w:rsidP="00D67E2A">
      <w:pPr>
        <w:jc w:val="both"/>
        <w:rPr>
          <w:sz w:val="24"/>
          <w:szCs w:val="24"/>
        </w:rPr>
      </w:pPr>
    </w:p>
    <w:p w:rsidR="00D67E2A" w:rsidRDefault="00D67E2A" w:rsidP="00D67E2A">
      <w:pPr>
        <w:jc w:val="both"/>
        <w:rPr>
          <w:sz w:val="24"/>
          <w:szCs w:val="24"/>
        </w:rPr>
      </w:pPr>
      <w:r>
        <w:rPr>
          <w:sz w:val="24"/>
          <w:szCs w:val="24"/>
        </w:rPr>
        <w:t>My/ ja niżej podpisani</w:t>
      </w:r>
    </w:p>
    <w:p w:rsidR="00D67E2A" w:rsidRDefault="00D67E2A" w:rsidP="00D67E2A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67E2A" w:rsidRDefault="00D67E2A" w:rsidP="00D67E2A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67E2A" w:rsidRDefault="00D67E2A" w:rsidP="00D67E2A">
      <w:pPr>
        <w:jc w:val="both"/>
        <w:rPr>
          <w:sz w:val="24"/>
          <w:szCs w:val="24"/>
        </w:rPr>
      </w:pPr>
    </w:p>
    <w:p w:rsidR="00D67E2A" w:rsidRDefault="00D67E2A" w:rsidP="00D67E2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działając w imieniu i na rzecz:</w:t>
      </w:r>
    </w:p>
    <w:p w:rsidR="00D67E2A" w:rsidRDefault="00D67E2A" w:rsidP="00D67E2A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67E2A" w:rsidRDefault="00D67E2A" w:rsidP="00D67E2A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67E2A" w:rsidRPr="006B5AC4" w:rsidRDefault="00D67E2A" w:rsidP="00D67E2A">
      <w:pPr>
        <w:jc w:val="both"/>
        <w:rPr>
          <w:sz w:val="18"/>
          <w:szCs w:val="18"/>
        </w:rPr>
      </w:pPr>
      <w:r w:rsidRPr="006B5AC4">
        <w:rPr>
          <w:sz w:val="18"/>
          <w:szCs w:val="18"/>
        </w:rPr>
        <w:t>(nazwa Wykonawcy, dokładny adres, w przypadku oferty wspólnej podać nazwy i adresy wszystkich Wykonawców)</w:t>
      </w:r>
    </w:p>
    <w:p w:rsidR="00D67E2A" w:rsidRDefault="00D67E2A" w:rsidP="00D67E2A">
      <w:pPr>
        <w:jc w:val="both"/>
        <w:rPr>
          <w:sz w:val="16"/>
          <w:szCs w:val="16"/>
        </w:rPr>
      </w:pPr>
    </w:p>
    <w:p w:rsidR="00D67E2A" w:rsidRDefault="00D67E2A" w:rsidP="00D67E2A">
      <w:pPr>
        <w:jc w:val="both"/>
        <w:rPr>
          <w:sz w:val="16"/>
          <w:szCs w:val="16"/>
        </w:rPr>
      </w:pPr>
    </w:p>
    <w:p w:rsidR="00D67E2A" w:rsidRDefault="00D67E2A" w:rsidP="00D67E2A">
      <w:pPr>
        <w:jc w:val="both"/>
        <w:rPr>
          <w:sz w:val="24"/>
          <w:szCs w:val="24"/>
        </w:rPr>
      </w:pPr>
      <w:r>
        <w:rPr>
          <w:sz w:val="24"/>
          <w:szCs w:val="24"/>
        </w:rPr>
        <w:t>składamy ofertę na wykonanie zamówienia, zgodnie z załączoną dokumentacją za cenę:</w:t>
      </w:r>
    </w:p>
    <w:p w:rsidR="00D67E2A" w:rsidRDefault="00D67E2A" w:rsidP="00D67E2A">
      <w:pPr>
        <w:rPr>
          <w:sz w:val="24"/>
          <w:szCs w:val="24"/>
        </w:rPr>
      </w:pPr>
    </w:p>
    <w:p w:rsidR="00D67E2A" w:rsidRDefault="00D67E2A" w:rsidP="00D67E2A">
      <w:pPr>
        <w:rPr>
          <w:sz w:val="24"/>
          <w:szCs w:val="24"/>
        </w:rPr>
      </w:pPr>
      <w:r>
        <w:rPr>
          <w:sz w:val="24"/>
          <w:szCs w:val="24"/>
        </w:rPr>
        <w:t xml:space="preserve">Wartość netto: ........................................................... zł. </w:t>
      </w:r>
    </w:p>
    <w:p w:rsidR="00D67E2A" w:rsidRDefault="00D67E2A" w:rsidP="00D67E2A">
      <w:pPr>
        <w:rPr>
          <w:sz w:val="24"/>
          <w:szCs w:val="24"/>
        </w:rPr>
      </w:pPr>
    </w:p>
    <w:p w:rsidR="00D67E2A" w:rsidRPr="00022BE7" w:rsidRDefault="00D67E2A" w:rsidP="00D67E2A">
      <w:pPr>
        <w:rPr>
          <w:sz w:val="24"/>
          <w:szCs w:val="24"/>
        </w:rPr>
      </w:pPr>
      <w:r>
        <w:rPr>
          <w:sz w:val="24"/>
          <w:szCs w:val="24"/>
        </w:rPr>
        <w:t>Wartość brutto: ......................................................... z</w:t>
      </w:r>
    </w:p>
    <w:p w:rsidR="00D67E2A" w:rsidRDefault="00D67E2A" w:rsidP="00D67E2A">
      <w:pPr>
        <w:jc w:val="center"/>
        <w:rPr>
          <w:b/>
          <w:sz w:val="24"/>
          <w:szCs w:val="24"/>
        </w:rPr>
      </w:pPr>
    </w:p>
    <w:p w:rsidR="00D67E2A" w:rsidRDefault="00D67E2A" w:rsidP="00D67E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Oświadczam, że:</w:t>
      </w:r>
    </w:p>
    <w:p w:rsidR="00D67E2A" w:rsidRDefault="00D67E2A" w:rsidP="00D67E2A">
      <w:pPr>
        <w:jc w:val="center"/>
        <w:rPr>
          <w:sz w:val="24"/>
          <w:szCs w:val="24"/>
        </w:rPr>
      </w:pPr>
    </w:p>
    <w:p w:rsidR="00D67E2A" w:rsidRDefault="00D67E2A" w:rsidP="00D67E2A">
      <w:pPr>
        <w:numPr>
          <w:ilvl w:val="0"/>
          <w:numId w:val="2"/>
        </w:numPr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Uważamy się za związanych niniejszą ofertą przez okres 30 dni od upływu terminu składania ofert.</w:t>
      </w:r>
    </w:p>
    <w:p w:rsidR="00D67E2A" w:rsidRDefault="00D67E2A" w:rsidP="00D67E2A">
      <w:pPr>
        <w:numPr>
          <w:ilvl w:val="0"/>
          <w:numId w:val="2"/>
        </w:numPr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Oświadczamy, że zapoznaliśmy się ze wzorem umowy i zobowiązujemy się w przypadku wyboru naszej oferty do podpisania umowy, w miejscu i terminie określonym przez Zamawiającego</w:t>
      </w:r>
    </w:p>
    <w:p w:rsidR="00D67E2A" w:rsidRDefault="00D67E2A" w:rsidP="00D67E2A">
      <w:pPr>
        <w:numPr>
          <w:ilvl w:val="0"/>
          <w:numId w:val="2"/>
        </w:numPr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Oświadczamy, iż – za wyjątkiem informacji i dokumentów zawartych w ofercie na stronach nr...................................- niniejsza oferta i wszystkie załączniki do niej są jawne i nie zawierają informacji stanowiących tajemnicę przedsiębiorstwa w rozumieniu przepisów o zwalczaniu nieuczciwej konkurencji</w:t>
      </w:r>
    </w:p>
    <w:p w:rsidR="00D67E2A" w:rsidRDefault="00D67E2A" w:rsidP="00D67E2A">
      <w:pPr>
        <w:rPr>
          <w:sz w:val="24"/>
          <w:szCs w:val="24"/>
        </w:rPr>
      </w:pPr>
    </w:p>
    <w:p w:rsidR="00D67E2A" w:rsidRDefault="00D67E2A" w:rsidP="00D67E2A">
      <w:pPr>
        <w:numPr>
          <w:ilvl w:val="0"/>
          <w:numId w:val="3"/>
        </w:numPr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Wszelką korespondencję w sprawie niniejszego postępowania należy kierować na adres:</w:t>
      </w:r>
    </w:p>
    <w:p w:rsidR="00D67E2A" w:rsidRDefault="00D67E2A" w:rsidP="00D67E2A">
      <w:pPr>
        <w:rPr>
          <w:sz w:val="24"/>
          <w:szCs w:val="24"/>
        </w:rPr>
      </w:pPr>
    </w:p>
    <w:p w:rsidR="00D67E2A" w:rsidRDefault="00D67E2A" w:rsidP="00D67E2A">
      <w:pPr>
        <w:ind w:firstLine="36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D67E2A" w:rsidRDefault="00D67E2A" w:rsidP="00D67E2A">
      <w:pPr>
        <w:rPr>
          <w:sz w:val="24"/>
          <w:szCs w:val="24"/>
        </w:rPr>
      </w:pPr>
    </w:p>
    <w:p w:rsidR="00D67E2A" w:rsidRDefault="00D67E2A" w:rsidP="00D67E2A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 </w:t>
      </w:r>
      <w:proofErr w:type="spellStart"/>
      <w:r>
        <w:rPr>
          <w:sz w:val="24"/>
          <w:szCs w:val="24"/>
        </w:rPr>
        <w:t>fax</w:t>
      </w:r>
      <w:proofErr w:type="spellEnd"/>
      <w:r>
        <w:rPr>
          <w:sz w:val="24"/>
          <w:szCs w:val="24"/>
        </w:rPr>
        <w:t xml:space="preserve"> tel. ...............................................................</w:t>
      </w:r>
    </w:p>
    <w:p w:rsidR="00D67E2A" w:rsidRDefault="00D67E2A" w:rsidP="00D67E2A">
      <w:pPr>
        <w:rPr>
          <w:sz w:val="24"/>
          <w:szCs w:val="24"/>
        </w:rPr>
      </w:pPr>
    </w:p>
    <w:p w:rsidR="00D67E2A" w:rsidRDefault="00D67E2A" w:rsidP="00D67E2A">
      <w:pPr>
        <w:numPr>
          <w:ilvl w:val="0"/>
          <w:numId w:val="3"/>
        </w:numPr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Ofertę niniejszą składamy na .................kolejno ponumerowanych kartach.</w:t>
      </w:r>
    </w:p>
    <w:p w:rsidR="00D67E2A" w:rsidRDefault="00D67E2A" w:rsidP="00D67E2A">
      <w:pPr>
        <w:rPr>
          <w:sz w:val="24"/>
          <w:szCs w:val="24"/>
        </w:rPr>
      </w:pPr>
    </w:p>
    <w:p w:rsidR="00D67E2A" w:rsidRDefault="00D67E2A" w:rsidP="00D67E2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Załączniki stanowiące integralną część oferty: (dokumenty wskazane w punkcie 3 zaproszenia, dołączone do oferty; proszę podać numer karty)</w:t>
      </w:r>
    </w:p>
    <w:p w:rsidR="00D67E2A" w:rsidRDefault="00D67E2A" w:rsidP="00D67E2A">
      <w:pPr>
        <w:rPr>
          <w:sz w:val="24"/>
          <w:szCs w:val="24"/>
        </w:rPr>
      </w:pPr>
    </w:p>
    <w:p w:rsidR="00D67E2A" w:rsidRDefault="00D67E2A" w:rsidP="00D67E2A">
      <w:pPr>
        <w:ind w:firstLine="36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</w:t>
      </w:r>
    </w:p>
    <w:p w:rsidR="00D67E2A" w:rsidRDefault="00D67E2A" w:rsidP="00D67E2A">
      <w:pPr>
        <w:ind w:firstLine="36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</w:t>
      </w:r>
    </w:p>
    <w:p w:rsidR="00D67E2A" w:rsidRDefault="00D67E2A" w:rsidP="00D67E2A">
      <w:pPr>
        <w:ind w:firstLine="36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</w:t>
      </w:r>
    </w:p>
    <w:p w:rsidR="00D67E2A" w:rsidRDefault="00D67E2A" w:rsidP="00D67E2A">
      <w:pPr>
        <w:rPr>
          <w:sz w:val="24"/>
          <w:szCs w:val="24"/>
        </w:rPr>
      </w:pPr>
    </w:p>
    <w:p w:rsidR="00D67E2A" w:rsidRDefault="00D67E2A" w:rsidP="00D67E2A">
      <w:pPr>
        <w:rPr>
          <w:sz w:val="24"/>
          <w:szCs w:val="24"/>
        </w:rPr>
      </w:pPr>
    </w:p>
    <w:p w:rsidR="00D67E2A" w:rsidRDefault="00D67E2A" w:rsidP="00D67E2A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</w:t>
      </w:r>
      <w:r>
        <w:rPr>
          <w:sz w:val="24"/>
          <w:szCs w:val="24"/>
        </w:rPr>
        <w:tab/>
      </w:r>
    </w:p>
    <w:p w:rsidR="00D67E2A" w:rsidRPr="008D173A" w:rsidRDefault="00D67E2A" w:rsidP="00D67E2A">
      <w:pPr>
        <w:jc w:val="right"/>
        <w:rPr>
          <w:i/>
          <w:sz w:val="16"/>
          <w:szCs w:val="16"/>
        </w:rPr>
      </w:pPr>
      <w:r w:rsidRPr="008D173A">
        <w:rPr>
          <w:i/>
          <w:sz w:val="16"/>
          <w:szCs w:val="16"/>
        </w:rPr>
        <w:t>podpis Wykonawcy (osoby uprawnionej)</w:t>
      </w:r>
    </w:p>
    <w:p w:rsidR="00D67E2A" w:rsidRDefault="00D67E2A" w:rsidP="00D67E2A">
      <w:pPr>
        <w:ind w:firstLine="708"/>
        <w:rPr>
          <w:sz w:val="24"/>
          <w:szCs w:val="24"/>
        </w:rPr>
      </w:pPr>
      <w:r>
        <w:rPr>
          <w:sz w:val="24"/>
          <w:szCs w:val="24"/>
        </w:rPr>
        <w:t>..........................dnia..........................r.</w:t>
      </w:r>
    </w:p>
    <w:p w:rsidR="00D67E2A" w:rsidRDefault="00D67E2A" w:rsidP="00D67E2A">
      <w:pPr>
        <w:ind w:firstLine="708"/>
        <w:rPr>
          <w:sz w:val="24"/>
          <w:szCs w:val="24"/>
        </w:rPr>
      </w:pPr>
    </w:p>
    <w:p w:rsidR="00D67E2A" w:rsidRDefault="00D67E2A" w:rsidP="00D67E2A">
      <w:pPr>
        <w:ind w:firstLine="708"/>
        <w:rPr>
          <w:sz w:val="24"/>
          <w:szCs w:val="24"/>
        </w:rPr>
      </w:pPr>
    </w:p>
    <w:p w:rsidR="00D67E2A" w:rsidRDefault="00D67E2A" w:rsidP="00D67E2A"/>
    <w:p w:rsidR="00D926AB" w:rsidRDefault="00D926AB"/>
    <w:sectPr w:rsidR="00D926AB" w:rsidSect="00670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67E2A"/>
    <w:rsid w:val="00D67E2A"/>
    <w:rsid w:val="00D926AB"/>
    <w:rsid w:val="00D97DC7"/>
    <w:rsid w:val="00E64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DC7"/>
  </w:style>
  <w:style w:type="paragraph" w:styleId="Nagwek2">
    <w:name w:val="heading 2"/>
    <w:basedOn w:val="Normalny"/>
    <w:next w:val="Normalny"/>
    <w:link w:val="Nagwek2Znak"/>
    <w:qFormat/>
    <w:rsid w:val="00D67E2A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D67E2A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67E2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D67E2A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2917</Characters>
  <Application>Microsoft Office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grzegorz.pakulnicki</dc:creator>
  <cp:keywords/>
  <dc:description/>
  <cp:lastModifiedBy>grzegorz.pakulnicki</cp:lastModifiedBy>
  <cp:revision>4</cp:revision>
  <dcterms:created xsi:type="dcterms:W3CDTF">2015-08-31T07:08:00Z</dcterms:created>
  <dcterms:modified xsi:type="dcterms:W3CDTF">2015-08-31T07:21:00Z</dcterms:modified>
</cp:coreProperties>
</file>